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EF" w:rsidRDefault="00FB6DEF" w:rsidP="0086672F">
      <w:pPr>
        <w:pStyle w:val="Heading2"/>
        <w:kinsoku w:val="0"/>
        <w:overflowPunct w:val="0"/>
        <w:rPr>
          <w:color w:val="231F20"/>
        </w:rPr>
      </w:pPr>
    </w:p>
    <w:p w:rsidR="00FB6DEF" w:rsidRDefault="00FB6DEF" w:rsidP="0086672F">
      <w:pPr>
        <w:pStyle w:val="Heading2"/>
        <w:kinsoku w:val="0"/>
        <w:overflowPunct w:val="0"/>
        <w:rPr>
          <w:color w:val="231F20"/>
        </w:rPr>
      </w:pPr>
    </w:p>
    <w:p w:rsidR="0086672F" w:rsidRDefault="00D01C68" w:rsidP="0086672F">
      <w:pPr>
        <w:pStyle w:val="Heading2"/>
        <w:kinsoku w:val="0"/>
        <w:overflowPunct w:val="0"/>
        <w:rPr>
          <w:color w:val="231F20"/>
          <w:spacing w:val="-3"/>
        </w:rPr>
      </w:pPr>
      <w:r>
        <w:rPr>
          <w:color w:val="231F20"/>
        </w:rPr>
        <w:t>GENERAL</w:t>
      </w:r>
      <w:r>
        <w:rPr>
          <w:color w:val="231F20"/>
          <w:spacing w:val="-14"/>
        </w:rPr>
        <w:t xml:space="preserve"> </w:t>
      </w:r>
      <w:r w:rsidR="0086672F">
        <w:rPr>
          <w:color w:val="231F20"/>
          <w:spacing w:val="-3"/>
        </w:rPr>
        <w:t>INFORMATION</w:t>
      </w:r>
    </w:p>
    <w:p w:rsidR="00155B2A" w:rsidRPr="00C41719" w:rsidRDefault="00372484" w:rsidP="00C41719">
      <w:pPr>
        <w:pStyle w:val="BodyText"/>
        <w:kinsoku w:val="0"/>
        <w:overflowPunct w:val="0"/>
        <w:spacing w:line="250" w:lineRule="auto"/>
        <w:ind w:left="100" w:right="1799" w:firstLine="0"/>
        <w:rPr>
          <w:color w:val="231F20"/>
          <w:spacing w:val="-1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Williamston </w:t>
      </w:r>
      <w:proofErr w:type="spellStart"/>
      <w:r>
        <w:rPr>
          <w:color w:val="231F20"/>
          <w:spacing w:val="-1"/>
          <w:sz w:val="22"/>
          <w:szCs w:val="22"/>
        </w:rPr>
        <w:t>ArtFest</w:t>
      </w:r>
      <w:proofErr w:type="spellEnd"/>
      <w:r>
        <w:rPr>
          <w:color w:val="231F20"/>
          <w:spacing w:val="-1"/>
          <w:sz w:val="22"/>
          <w:szCs w:val="22"/>
        </w:rPr>
        <w:t xml:space="preserve"> is sponsored by Will</w:t>
      </w:r>
      <w:r w:rsidR="00C41719">
        <w:rPr>
          <w:color w:val="231F20"/>
          <w:spacing w:val="-1"/>
          <w:sz w:val="22"/>
          <w:szCs w:val="22"/>
        </w:rPr>
        <w:t>iamston Area Beautification Fund</w:t>
      </w:r>
      <w:bookmarkStart w:id="0" w:name="_GoBack"/>
      <w:bookmarkEnd w:id="0"/>
    </w:p>
    <w:p w:rsidR="00155B2A" w:rsidRPr="007B2D2A" w:rsidRDefault="00D01C68">
      <w:pPr>
        <w:pStyle w:val="BodyText"/>
        <w:kinsoku w:val="0"/>
        <w:overflowPunct w:val="0"/>
        <w:spacing w:before="0"/>
        <w:ind w:left="100" w:firstLine="0"/>
        <w:rPr>
          <w:color w:val="231F20"/>
          <w:sz w:val="22"/>
          <w:szCs w:val="22"/>
        </w:rPr>
      </w:pPr>
      <w:r w:rsidRPr="007B2D2A">
        <w:rPr>
          <w:color w:val="231F20"/>
          <w:spacing w:val="-1"/>
          <w:sz w:val="22"/>
          <w:szCs w:val="22"/>
        </w:rPr>
        <w:t>Show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Date: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July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="00004344" w:rsidRPr="007B2D2A">
        <w:rPr>
          <w:color w:val="231F20"/>
          <w:sz w:val="22"/>
          <w:szCs w:val="22"/>
        </w:rPr>
        <w:t>2</w:t>
      </w:r>
      <w:r w:rsidR="00A17362" w:rsidRPr="007B2D2A">
        <w:rPr>
          <w:color w:val="231F20"/>
          <w:sz w:val="22"/>
          <w:szCs w:val="22"/>
        </w:rPr>
        <w:t>8</w:t>
      </w:r>
      <w:r w:rsidRPr="007B2D2A">
        <w:rPr>
          <w:color w:val="231F20"/>
          <w:sz w:val="22"/>
          <w:szCs w:val="22"/>
        </w:rPr>
        <w:t>,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="00004344" w:rsidRPr="007B2D2A">
        <w:rPr>
          <w:color w:val="231F20"/>
          <w:sz w:val="22"/>
          <w:szCs w:val="22"/>
        </w:rPr>
        <w:t>2018</w:t>
      </w:r>
    </w:p>
    <w:p w:rsidR="00883D54" w:rsidRPr="007B2D2A" w:rsidRDefault="00883D54">
      <w:pPr>
        <w:pStyle w:val="BodyText"/>
        <w:kinsoku w:val="0"/>
        <w:overflowPunct w:val="0"/>
        <w:spacing w:before="0"/>
        <w:ind w:left="100" w:firstLine="0"/>
        <w:rPr>
          <w:color w:val="000000"/>
          <w:sz w:val="22"/>
          <w:szCs w:val="22"/>
        </w:rPr>
      </w:pPr>
      <w:r w:rsidRPr="007B2D2A">
        <w:rPr>
          <w:color w:val="231F20"/>
          <w:sz w:val="22"/>
          <w:szCs w:val="22"/>
        </w:rPr>
        <w:t xml:space="preserve">Event open from 10am to </w:t>
      </w:r>
      <w:r w:rsidR="00EC5625">
        <w:rPr>
          <w:color w:val="231F20"/>
          <w:sz w:val="22"/>
          <w:szCs w:val="22"/>
        </w:rPr>
        <w:t>5</w:t>
      </w:r>
      <w:r w:rsidRPr="007B2D2A">
        <w:rPr>
          <w:color w:val="231F20"/>
          <w:sz w:val="22"/>
          <w:szCs w:val="22"/>
        </w:rPr>
        <w:t>pm</w:t>
      </w:r>
    </w:p>
    <w:p w:rsidR="00155B2A" w:rsidRPr="007B2D2A" w:rsidRDefault="00D01C68">
      <w:pPr>
        <w:pStyle w:val="BodyText"/>
        <w:kinsoku w:val="0"/>
        <w:overflowPunct w:val="0"/>
        <w:ind w:left="100" w:firstLine="0"/>
        <w:rPr>
          <w:color w:val="231F20"/>
          <w:sz w:val="22"/>
          <w:szCs w:val="22"/>
        </w:rPr>
      </w:pPr>
      <w:r w:rsidRPr="007B2D2A">
        <w:rPr>
          <w:color w:val="231F20"/>
          <w:spacing w:val="-1"/>
          <w:sz w:val="22"/>
          <w:szCs w:val="22"/>
        </w:rPr>
        <w:t>Juried</w:t>
      </w:r>
      <w:r w:rsidRPr="007B2D2A">
        <w:rPr>
          <w:color w:val="231F20"/>
          <w:spacing w:val="-21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Application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Deadline: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="00BC60FB" w:rsidRPr="007B2D2A">
        <w:rPr>
          <w:color w:val="231F20"/>
          <w:sz w:val="22"/>
          <w:szCs w:val="22"/>
        </w:rPr>
        <w:t>July 1,</w:t>
      </w:r>
      <w:r w:rsidR="00EC5625">
        <w:rPr>
          <w:color w:val="231F20"/>
          <w:sz w:val="22"/>
          <w:szCs w:val="22"/>
        </w:rPr>
        <w:t xml:space="preserve"> 20</w:t>
      </w:r>
      <w:r w:rsidR="00506913" w:rsidRPr="007B2D2A">
        <w:rPr>
          <w:color w:val="231F20"/>
          <w:sz w:val="22"/>
          <w:szCs w:val="22"/>
        </w:rPr>
        <w:t>18</w:t>
      </w:r>
      <w:r w:rsidR="00AE7696" w:rsidRPr="007B2D2A">
        <w:rPr>
          <w:color w:val="231F20"/>
          <w:sz w:val="22"/>
          <w:szCs w:val="22"/>
        </w:rPr>
        <w:t>,</w:t>
      </w:r>
      <w:r w:rsidR="00A677C0">
        <w:rPr>
          <w:color w:val="231F20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Midnight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EST</w:t>
      </w:r>
    </w:p>
    <w:p w:rsidR="00883D54" w:rsidRPr="007B2D2A" w:rsidRDefault="00883D54">
      <w:pPr>
        <w:pStyle w:val="BodyText"/>
        <w:kinsoku w:val="0"/>
        <w:overflowPunct w:val="0"/>
        <w:ind w:left="100" w:firstLine="0"/>
        <w:rPr>
          <w:color w:val="231F20"/>
          <w:sz w:val="22"/>
          <w:szCs w:val="22"/>
        </w:rPr>
      </w:pPr>
      <w:r w:rsidRPr="007B2D2A">
        <w:rPr>
          <w:color w:val="231F20"/>
          <w:sz w:val="22"/>
          <w:szCs w:val="22"/>
        </w:rPr>
        <w:t>E-mail:</w:t>
      </w:r>
      <w:r w:rsidR="00C41719">
        <w:rPr>
          <w:color w:val="231F20"/>
          <w:spacing w:val="-8"/>
          <w:sz w:val="22"/>
          <w:szCs w:val="22"/>
        </w:rPr>
        <w:t xml:space="preserve"> </w:t>
      </w:r>
      <w:hyperlink r:id="rId7" w:history="1">
        <w:r w:rsidR="00C41719" w:rsidRPr="00854590">
          <w:rPr>
            <w:rStyle w:val="Hyperlink"/>
            <w:spacing w:val="-8"/>
            <w:sz w:val="22"/>
            <w:szCs w:val="22"/>
          </w:rPr>
          <w:t>willartfest@gmail.com</w:t>
        </w:r>
      </w:hyperlink>
      <w:r w:rsidR="00C41719">
        <w:rPr>
          <w:color w:val="231F20"/>
          <w:spacing w:val="-8"/>
          <w:sz w:val="22"/>
          <w:szCs w:val="22"/>
        </w:rPr>
        <w:t xml:space="preserve">  </w:t>
      </w:r>
      <w:r w:rsidRPr="007B2D2A">
        <w:rPr>
          <w:color w:val="231F20"/>
          <w:spacing w:val="-1"/>
          <w:sz w:val="22"/>
          <w:szCs w:val="22"/>
        </w:rPr>
        <w:t>Subject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line:</w:t>
      </w:r>
      <w:r w:rsidRPr="007B2D2A">
        <w:rPr>
          <w:color w:val="231F20"/>
          <w:spacing w:val="42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Williamston</w:t>
      </w:r>
      <w:r w:rsidRPr="007B2D2A">
        <w:rPr>
          <w:color w:val="231F20"/>
          <w:spacing w:val="-20"/>
          <w:sz w:val="22"/>
          <w:szCs w:val="22"/>
        </w:rPr>
        <w:t xml:space="preserve">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</w:p>
    <w:p w:rsidR="00506913" w:rsidRDefault="00506913" w:rsidP="00506913">
      <w:pPr>
        <w:pStyle w:val="Heading2"/>
        <w:kinsoku w:val="0"/>
        <w:overflowPunct w:val="0"/>
        <w:rPr>
          <w:color w:val="231F20"/>
        </w:rPr>
      </w:pPr>
    </w:p>
    <w:p w:rsidR="00506913" w:rsidRDefault="00506913" w:rsidP="0050691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SUMMARY</w:t>
      </w:r>
      <w:r w:rsidR="00883D54">
        <w:rPr>
          <w:color w:val="231F20"/>
          <w:spacing w:val="-2"/>
        </w:rPr>
        <w:t xml:space="preserve"> AND LOCATION</w:t>
      </w:r>
    </w:p>
    <w:p w:rsidR="00883D54" w:rsidRPr="007B2D2A" w:rsidRDefault="00506913" w:rsidP="00883D54">
      <w:pPr>
        <w:pStyle w:val="BodyText"/>
        <w:kinsoku w:val="0"/>
        <w:overflowPunct w:val="0"/>
        <w:spacing w:line="250" w:lineRule="auto"/>
        <w:ind w:left="100" w:right="35" w:firstLine="0"/>
        <w:rPr>
          <w:color w:val="231F20"/>
          <w:spacing w:val="-1"/>
          <w:sz w:val="22"/>
          <w:szCs w:val="22"/>
        </w:rPr>
      </w:pPr>
      <w:r w:rsidRPr="007B2D2A">
        <w:rPr>
          <w:color w:val="231F20"/>
          <w:spacing w:val="-1"/>
          <w:sz w:val="22"/>
          <w:szCs w:val="22"/>
        </w:rPr>
        <w:t>Artists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will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participate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day-long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festival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which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includes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music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dance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McCormick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Park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on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beauti</w:t>
      </w:r>
      <w:r w:rsidRPr="007B2D2A">
        <w:rPr>
          <w:color w:val="231F20"/>
          <w:sz w:val="22"/>
          <w:szCs w:val="22"/>
        </w:rPr>
        <w:t>ful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Cedar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3"/>
          <w:sz w:val="22"/>
          <w:szCs w:val="22"/>
        </w:rPr>
        <w:t>River</w:t>
      </w:r>
      <w:r w:rsidR="00883D54" w:rsidRPr="007B2D2A">
        <w:rPr>
          <w:color w:val="231F20"/>
          <w:spacing w:val="-3"/>
          <w:sz w:val="22"/>
          <w:szCs w:val="22"/>
        </w:rPr>
        <w:t xml:space="preserve">, </w:t>
      </w:r>
      <w:r w:rsidR="00883D54" w:rsidRPr="007B2D2A">
        <w:rPr>
          <w:color w:val="231F20"/>
          <w:sz w:val="22"/>
          <w:szCs w:val="22"/>
        </w:rPr>
        <w:t>one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block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north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of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the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downtown</w:t>
      </w:r>
      <w:r w:rsidR="00883D54" w:rsidRPr="007B2D2A">
        <w:rPr>
          <w:color w:val="231F20"/>
          <w:spacing w:val="-10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Williamston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intersection</w:t>
      </w:r>
      <w:r w:rsidRPr="007B2D2A">
        <w:rPr>
          <w:color w:val="231F20"/>
          <w:spacing w:val="-3"/>
          <w:sz w:val="22"/>
          <w:szCs w:val="22"/>
        </w:rPr>
        <w:t>.</w:t>
      </w:r>
      <w:r w:rsidRPr="007B2D2A">
        <w:rPr>
          <w:color w:val="231F20"/>
          <w:spacing w:val="37"/>
          <w:sz w:val="22"/>
          <w:szCs w:val="22"/>
        </w:rPr>
        <w:t xml:space="preserve"> </w:t>
      </w:r>
      <w:r w:rsidRPr="007B2D2A">
        <w:rPr>
          <w:color w:val="231F20"/>
          <w:spacing w:val="-3"/>
          <w:sz w:val="22"/>
          <w:szCs w:val="22"/>
        </w:rPr>
        <w:t>Additionally,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there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will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children’s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activity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area,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demonstrations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shady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areas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for</w:t>
      </w:r>
      <w:r w:rsidRPr="007B2D2A">
        <w:rPr>
          <w:color w:val="231F20"/>
          <w:spacing w:val="4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just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enjoying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atmosphere</w:t>
      </w:r>
      <w:r w:rsidR="00883D54" w:rsidRPr="007B2D2A">
        <w:rPr>
          <w:color w:val="231F20"/>
          <w:sz w:val="22"/>
          <w:szCs w:val="22"/>
        </w:rPr>
        <w:t xml:space="preserve">. </w:t>
      </w:r>
      <w:r w:rsidR="00883D54" w:rsidRPr="007B2D2A">
        <w:rPr>
          <w:color w:val="231F20"/>
          <w:spacing w:val="-2"/>
          <w:sz w:val="22"/>
          <w:szCs w:val="22"/>
        </w:rPr>
        <w:t>Williamston’s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McCormick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Park has been</w:t>
      </w:r>
      <w:r w:rsidR="00883D54" w:rsidRPr="007B2D2A">
        <w:rPr>
          <w:color w:val="231F20"/>
          <w:spacing w:val="-8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redesigned to be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handicapped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accessible</w:t>
      </w:r>
      <w:r w:rsidR="00883D54" w:rsidRPr="007B2D2A">
        <w:rPr>
          <w:color w:val="231F20"/>
          <w:spacing w:val="-8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and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boasts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band shell,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blacktopped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paths,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rain</w:t>
      </w:r>
      <w:r w:rsidR="00883D54" w:rsidRPr="007B2D2A">
        <w:rPr>
          <w:color w:val="231F20"/>
          <w:spacing w:val="-8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garden,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permanent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ash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wood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sculptures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and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designated</w:t>
      </w:r>
      <w:r w:rsidR="00883D54" w:rsidRPr="007B2D2A">
        <w:rPr>
          <w:color w:val="231F20"/>
          <w:spacing w:val="-6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recreational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areas.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This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festival</w:t>
      </w:r>
      <w:r w:rsidR="00883D54" w:rsidRPr="007B2D2A">
        <w:rPr>
          <w:color w:val="231F20"/>
          <w:spacing w:val="22"/>
          <w:w w:val="99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attracts</w:t>
      </w:r>
      <w:r w:rsidR="00883D54" w:rsidRPr="007B2D2A">
        <w:rPr>
          <w:color w:val="231F20"/>
          <w:spacing w:val="-8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art</w:t>
      </w:r>
      <w:r w:rsidR="00883D54" w:rsidRPr="007B2D2A">
        <w:rPr>
          <w:color w:val="231F20"/>
          <w:spacing w:val="-9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patrons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from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all</w:t>
      </w:r>
      <w:r w:rsidR="00883D54" w:rsidRPr="007B2D2A">
        <w:rPr>
          <w:color w:val="231F20"/>
          <w:spacing w:val="-8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over</w:t>
      </w:r>
      <w:r w:rsidR="00883D54" w:rsidRPr="007B2D2A">
        <w:rPr>
          <w:color w:val="231F20"/>
          <w:spacing w:val="-7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Mid-Michigan</w:t>
      </w:r>
    </w:p>
    <w:p w:rsidR="00CA58EB" w:rsidRDefault="00CA58EB" w:rsidP="00883D54">
      <w:pPr>
        <w:pStyle w:val="BodyText"/>
        <w:kinsoku w:val="0"/>
        <w:overflowPunct w:val="0"/>
        <w:spacing w:line="250" w:lineRule="auto"/>
        <w:ind w:left="100" w:right="35" w:firstLine="0"/>
        <w:rPr>
          <w:color w:val="231F20"/>
          <w:spacing w:val="-1"/>
        </w:rPr>
      </w:pPr>
    </w:p>
    <w:p w:rsidR="00CA58EB" w:rsidRDefault="00CA58EB" w:rsidP="00CA58EB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ELIGIBILITY</w:t>
      </w:r>
    </w:p>
    <w:p w:rsidR="00CA58EB" w:rsidRDefault="00CA58EB" w:rsidP="00CA58EB">
      <w:pPr>
        <w:pStyle w:val="BodyText"/>
        <w:kinsoku w:val="0"/>
        <w:overflowPunct w:val="0"/>
        <w:spacing w:line="250" w:lineRule="auto"/>
        <w:ind w:left="100" w:right="182" w:firstLine="0"/>
        <w:rPr>
          <w:color w:val="231F20"/>
          <w:spacing w:val="-4"/>
          <w:sz w:val="22"/>
          <w:szCs w:val="22"/>
        </w:rPr>
      </w:pPr>
      <w:r w:rsidRPr="007B2D2A">
        <w:rPr>
          <w:color w:val="231F20"/>
          <w:spacing w:val="-2"/>
          <w:sz w:val="22"/>
          <w:szCs w:val="22"/>
        </w:rPr>
        <w:t>Williamston</w:t>
      </w:r>
      <w:r w:rsidRPr="007B2D2A">
        <w:rPr>
          <w:color w:val="231F20"/>
          <w:spacing w:val="-16"/>
          <w:sz w:val="22"/>
          <w:szCs w:val="22"/>
        </w:rPr>
        <w:t xml:space="preserve"> </w:t>
      </w:r>
      <w:proofErr w:type="spellStart"/>
      <w:r w:rsidRPr="007B2D2A">
        <w:rPr>
          <w:color w:val="231F20"/>
          <w:sz w:val="22"/>
          <w:szCs w:val="22"/>
        </w:rPr>
        <w:t>ArtFest</w:t>
      </w:r>
      <w:proofErr w:type="spellEnd"/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maintains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high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standards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quality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all juried categories.</w:t>
      </w:r>
      <w:r w:rsidRPr="007B2D2A">
        <w:rPr>
          <w:color w:val="231F20"/>
          <w:spacing w:val="4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All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work</w:t>
      </w:r>
      <w:r w:rsidRPr="007B2D2A">
        <w:rPr>
          <w:color w:val="231F20"/>
          <w:spacing w:val="-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must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Pr="007B2D2A">
        <w:rPr>
          <w:color w:val="231F20"/>
          <w:spacing w:val="22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creation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exhibiting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artist: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original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concept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design,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style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execution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must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attributable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solely</w:t>
      </w:r>
      <w:r w:rsidRPr="007B2D2A">
        <w:rPr>
          <w:color w:val="231F20"/>
          <w:spacing w:val="21"/>
          <w:w w:val="9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displaying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artist(s).</w:t>
      </w:r>
      <w:r w:rsidRPr="007B2D2A">
        <w:rPr>
          <w:color w:val="231F20"/>
          <w:spacing w:val="3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All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work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on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display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consistent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with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images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submitted</w:t>
      </w:r>
      <w:r w:rsidR="00AD61F4">
        <w:rPr>
          <w:color w:val="231F20"/>
          <w:spacing w:val="-1"/>
          <w:sz w:val="22"/>
          <w:szCs w:val="22"/>
        </w:rPr>
        <w:t xml:space="preserve"> for jurying</w:t>
      </w:r>
      <w:r w:rsidRPr="007B2D2A">
        <w:rPr>
          <w:color w:val="231F20"/>
          <w:spacing w:val="-1"/>
          <w:sz w:val="22"/>
          <w:szCs w:val="22"/>
        </w:rPr>
        <w:t>.</w:t>
      </w:r>
      <w:r w:rsidRPr="007B2D2A">
        <w:rPr>
          <w:color w:val="231F20"/>
          <w:spacing w:val="-18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Artists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="00AD61F4">
        <w:rPr>
          <w:color w:val="231F20"/>
          <w:sz w:val="22"/>
          <w:szCs w:val="22"/>
        </w:rPr>
        <w:t xml:space="preserve"> at least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18</w:t>
      </w:r>
      <w:r w:rsidRPr="007B2D2A">
        <w:rPr>
          <w:color w:val="231F20"/>
          <w:spacing w:val="2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years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age</w:t>
      </w:r>
      <w:r w:rsidR="00AD61F4">
        <w:rPr>
          <w:color w:val="231F20"/>
          <w:sz w:val="22"/>
          <w:szCs w:val="22"/>
        </w:rPr>
        <w:t>.</w:t>
      </w:r>
      <w:r w:rsidRPr="007B2D2A">
        <w:rPr>
          <w:color w:val="231F20"/>
          <w:spacing w:val="-4"/>
          <w:sz w:val="22"/>
          <w:szCs w:val="22"/>
        </w:rPr>
        <w:t xml:space="preserve"> </w:t>
      </w:r>
    </w:p>
    <w:p w:rsidR="00B9373E" w:rsidRDefault="00B9373E" w:rsidP="00CA58EB">
      <w:pPr>
        <w:pStyle w:val="BodyText"/>
        <w:kinsoku w:val="0"/>
        <w:overflowPunct w:val="0"/>
        <w:spacing w:line="250" w:lineRule="auto"/>
        <w:ind w:left="100" w:right="182" w:firstLine="0"/>
        <w:rPr>
          <w:color w:val="231F20"/>
          <w:spacing w:val="-4"/>
          <w:sz w:val="22"/>
          <w:szCs w:val="22"/>
        </w:rPr>
      </w:pPr>
    </w:p>
    <w:p w:rsidR="00B9373E" w:rsidRPr="007B2D2A" w:rsidRDefault="00B9373E" w:rsidP="00CA58EB">
      <w:pPr>
        <w:pStyle w:val="BodyText"/>
        <w:kinsoku w:val="0"/>
        <w:overflowPunct w:val="0"/>
        <w:spacing w:line="250" w:lineRule="auto"/>
        <w:ind w:left="100" w:right="182" w:firstLine="0"/>
        <w:rPr>
          <w:color w:val="231F20"/>
          <w:spacing w:val="-4"/>
          <w:sz w:val="22"/>
          <w:szCs w:val="22"/>
        </w:rPr>
      </w:pPr>
    </w:p>
    <w:p w:rsidR="00155B2A" w:rsidRDefault="00D01C68" w:rsidP="006568FE">
      <w:pPr>
        <w:pStyle w:val="Heading2"/>
        <w:kinsoku w:val="0"/>
        <w:overflowPunct w:val="0"/>
        <w:ind w:left="0"/>
        <w:rPr>
          <w:color w:val="231F20"/>
          <w:spacing w:val="-1"/>
        </w:rPr>
      </w:pPr>
      <w:r>
        <w:rPr>
          <w:color w:val="231F20"/>
          <w:spacing w:val="-3"/>
        </w:rPr>
        <w:t>JURY</w:t>
      </w:r>
      <w:r>
        <w:rPr>
          <w:color w:val="231F20"/>
          <w:spacing w:val="-23"/>
        </w:rPr>
        <w:t xml:space="preserve"> </w:t>
      </w:r>
      <w:r w:rsidR="006568FE">
        <w:rPr>
          <w:color w:val="231F20"/>
          <w:spacing w:val="-3"/>
        </w:rPr>
        <w:t>APPLICATION</w:t>
      </w:r>
    </w:p>
    <w:p w:rsidR="00C828C9" w:rsidRPr="007B2D2A" w:rsidRDefault="001F7E5C" w:rsidP="00C828C9">
      <w:pPr>
        <w:pStyle w:val="BodyText"/>
        <w:numPr>
          <w:ilvl w:val="0"/>
          <w:numId w:val="5"/>
        </w:numPr>
        <w:rPr>
          <w:color w:val="000000"/>
          <w:sz w:val="22"/>
          <w:szCs w:val="22"/>
        </w:rPr>
      </w:pPr>
      <w:r w:rsidRPr="007B2D2A">
        <w:rPr>
          <w:color w:val="231F20"/>
          <w:spacing w:val="-1"/>
          <w:sz w:val="22"/>
          <w:szCs w:val="22"/>
        </w:rPr>
        <w:t>Fill out application</w:t>
      </w:r>
      <w:r w:rsidR="00AD61F4">
        <w:rPr>
          <w:color w:val="231F20"/>
          <w:spacing w:val="-1"/>
          <w:sz w:val="22"/>
          <w:szCs w:val="22"/>
        </w:rPr>
        <w:t xml:space="preserve"> and </w:t>
      </w:r>
      <w:r w:rsidR="00C828C9" w:rsidRPr="007B2D2A">
        <w:rPr>
          <w:color w:val="231F20"/>
          <w:spacing w:val="-1"/>
          <w:sz w:val="22"/>
          <w:szCs w:val="22"/>
        </w:rPr>
        <w:t>includ</w:t>
      </w:r>
      <w:r w:rsidR="00AD61F4">
        <w:rPr>
          <w:color w:val="231F20"/>
          <w:spacing w:val="-1"/>
          <w:sz w:val="22"/>
          <w:szCs w:val="22"/>
        </w:rPr>
        <w:t>e</w:t>
      </w:r>
      <w:r w:rsidR="00C828C9" w:rsidRPr="007B2D2A">
        <w:rPr>
          <w:color w:val="231F20"/>
          <w:spacing w:val="-1"/>
          <w:sz w:val="22"/>
          <w:szCs w:val="22"/>
        </w:rPr>
        <w:t xml:space="preserve"> 3 images</w:t>
      </w:r>
      <w:r w:rsidR="00883D54" w:rsidRPr="007B2D2A">
        <w:rPr>
          <w:color w:val="231F20"/>
          <w:spacing w:val="-1"/>
          <w:sz w:val="22"/>
          <w:szCs w:val="22"/>
        </w:rPr>
        <w:t xml:space="preserve"> of work</w:t>
      </w:r>
      <w:r w:rsidR="00C828C9" w:rsidRPr="007B2D2A">
        <w:rPr>
          <w:color w:val="231F20"/>
          <w:spacing w:val="-1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(a</w:t>
      </w:r>
      <w:r w:rsidR="00883D54" w:rsidRPr="007B2D2A">
        <w:rPr>
          <w:color w:val="231F20"/>
          <w:spacing w:val="-4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booth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pacing w:val="-1"/>
          <w:sz w:val="22"/>
          <w:szCs w:val="22"/>
        </w:rPr>
        <w:t>shot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is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not</w:t>
      </w:r>
      <w:r w:rsidR="00883D54" w:rsidRPr="007B2D2A">
        <w:rPr>
          <w:color w:val="231F20"/>
          <w:spacing w:val="-5"/>
          <w:sz w:val="22"/>
          <w:szCs w:val="22"/>
        </w:rPr>
        <w:t xml:space="preserve"> </w:t>
      </w:r>
      <w:r w:rsidR="00883D54" w:rsidRPr="007B2D2A">
        <w:rPr>
          <w:color w:val="231F20"/>
          <w:sz w:val="22"/>
          <w:szCs w:val="22"/>
        </w:rPr>
        <w:t>required</w:t>
      </w:r>
      <w:r w:rsidR="00C828C9" w:rsidRPr="007B2D2A">
        <w:rPr>
          <w:color w:val="231F20"/>
          <w:sz w:val="22"/>
          <w:szCs w:val="22"/>
        </w:rPr>
        <w:t>)</w:t>
      </w:r>
    </w:p>
    <w:p w:rsidR="00C828C9" w:rsidRPr="007B2D2A" w:rsidRDefault="00C828C9" w:rsidP="00C828C9">
      <w:pPr>
        <w:pStyle w:val="BodyText"/>
        <w:numPr>
          <w:ilvl w:val="0"/>
          <w:numId w:val="5"/>
        </w:numPr>
        <w:rPr>
          <w:rStyle w:val="small-label2"/>
          <w:rFonts w:ascii="Times New Roman" w:hAnsi="Times New Roman"/>
          <w:color w:val="000000"/>
          <w:sz w:val="22"/>
          <w:szCs w:val="22"/>
        </w:rPr>
      </w:pPr>
      <w:r w:rsidRPr="007B2D2A">
        <w:rPr>
          <w:color w:val="231F20"/>
          <w:sz w:val="22"/>
          <w:szCs w:val="22"/>
        </w:rPr>
        <w:t>Pay nonrefundable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 xml:space="preserve">$15.00 Jury Fee with check made out to Williamston Area Beautification Fund (Williamston </w:t>
      </w:r>
      <w:proofErr w:type="spellStart"/>
      <w:r w:rsidRPr="007B2D2A">
        <w:rPr>
          <w:color w:val="231F20"/>
          <w:sz w:val="22"/>
          <w:szCs w:val="22"/>
        </w:rPr>
        <w:t>Artfest</w:t>
      </w:r>
      <w:proofErr w:type="spellEnd"/>
      <w:r w:rsidRPr="007B2D2A">
        <w:rPr>
          <w:color w:val="231F20"/>
          <w:sz w:val="22"/>
          <w:szCs w:val="22"/>
        </w:rPr>
        <w:t xml:space="preserve"> must be noted on the memo line) and mail to WABF, P.O. Box 116, Williamston, Michigan</w:t>
      </w:r>
      <w:r w:rsidR="00506913" w:rsidRPr="007B2D2A">
        <w:rPr>
          <w:rStyle w:val="small-label2"/>
          <w:rFonts w:ascii="Times New Roman" w:hAnsi="Times New Roman"/>
          <w:sz w:val="22"/>
          <w:szCs w:val="22"/>
          <w:lang w:val="en"/>
        </w:rPr>
        <w:t xml:space="preserve"> </w:t>
      </w:r>
      <w:r w:rsidR="00AD61F4">
        <w:rPr>
          <w:rStyle w:val="small-label2"/>
          <w:rFonts w:ascii="Times New Roman" w:hAnsi="Times New Roman"/>
          <w:sz w:val="22"/>
          <w:szCs w:val="22"/>
          <w:lang w:val="en"/>
        </w:rPr>
        <w:t>48895</w:t>
      </w:r>
      <w:r w:rsidR="00A677C0">
        <w:rPr>
          <w:rStyle w:val="small-label2"/>
          <w:rFonts w:ascii="Times New Roman" w:hAnsi="Times New Roman"/>
          <w:sz w:val="22"/>
          <w:szCs w:val="22"/>
          <w:lang w:val="en"/>
        </w:rPr>
        <w:t xml:space="preserve"> or use the Pay No</w:t>
      </w:r>
      <w:r w:rsidR="001C1654">
        <w:rPr>
          <w:rStyle w:val="small-label2"/>
          <w:rFonts w:ascii="Times New Roman" w:hAnsi="Times New Roman"/>
          <w:sz w:val="22"/>
          <w:szCs w:val="22"/>
          <w:lang w:val="en"/>
        </w:rPr>
        <w:t xml:space="preserve">w button on </w:t>
      </w:r>
      <w:r w:rsidR="00A677C0">
        <w:rPr>
          <w:rStyle w:val="small-label2"/>
          <w:rFonts w:ascii="Times New Roman" w:hAnsi="Times New Roman"/>
          <w:sz w:val="22"/>
          <w:szCs w:val="22"/>
          <w:lang w:val="en"/>
        </w:rPr>
        <w:t>www.williamstonartfest.weebly.com.</w:t>
      </w:r>
    </w:p>
    <w:p w:rsidR="0031761E" w:rsidRPr="00672342" w:rsidRDefault="0031761E" w:rsidP="00672342">
      <w:pPr>
        <w:pStyle w:val="BasicParagraph"/>
        <w:numPr>
          <w:ilvl w:val="0"/>
          <w:numId w:val="5"/>
        </w:numPr>
      </w:pPr>
      <w:r>
        <w:t>EMAIL appli</w:t>
      </w:r>
      <w:r w:rsidR="00672342">
        <w:t xml:space="preserve">cation to </w:t>
      </w:r>
      <w:hyperlink r:id="rId8" w:history="1">
        <w:r w:rsidR="00672342" w:rsidRPr="00854590">
          <w:rPr>
            <w:rStyle w:val="Hyperlink"/>
          </w:rPr>
          <w:t>willartfest@gmail.com</w:t>
        </w:r>
      </w:hyperlink>
      <w:r w:rsidR="00672342">
        <w:t xml:space="preserve"> </w:t>
      </w:r>
      <w:r>
        <w:t xml:space="preserve">with 3” by 5”, 300 pixels per inch photo attachments, </w:t>
      </w:r>
    </w:p>
    <w:p w:rsidR="00C828C9" w:rsidRPr="007B2D2A" w:rsidRDefault="00C828C9" w:rsidP="0031761E">
      <w:pPr>
        <w:pStyle w:val="BodyText"/>
        <w:kinsoku w:val="0"/>
        <w:overflowPunct w:val="0"/>
        <w:spacing w:line="250" w:lineRule="auto"/>
        <w:ind w:right="193" w:firstLine="0"/>
        <w:rPr>
          <w:color w:val="000000"/>
          <w:sz w:val="22"/>
          <w:szCs w:val="22"/>
        </w:rPr>
      </w:pPr>
    </w:p>
    <w:p w:rsidR="006568FE" w:rsidRDefault="006568FE" w:rsidP="0031761E">
      <w:pPr>
        <w:pStyle w:val="Heading2"/>
        <w:kinsoku w:val="0"/>
        <w:overflowPunct w:val="0"/>
        <w:ind w:left="0"/>
        <w:jc w:val="both"/>
        <w:rPr>
          <w:b w:val="0"/>
          <w:bCs w:val="0"/>
          <w:color w:val="000000"/>
        </w:rPr>
      </w:pPr>
      <w:r>
        <w:rPr>
          <w:color w:val="231F20"/>
          <w:spacing w:val="-3"/>
        </w:rPr>
        <w:t>JURY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</w:t>
      </w:r>
    </w:p>
    <w:p w:rsidR="006568FE" w:rsidRPr="007B2D2A" w:rsidRDefault="006568FE" w:rsidP="006568FE">
      <w:pPr>
        <w:pStyle w:val="BodyText"/>
        <w:kinsoku w:val="0"/>
        <w:overflowPunct w:val="0"/>
        <w:spacing w:line="250" w:lineRule="auto"/>
        <w:ind w:left="100" w:right="193" w:firstLine="0"/>
        <w:jc w:val="both"/>
        <w:rPr>
          <w:color w:val="231F20"/>
          <w:sz w:val="22"/>
          <w:szCs w:val="22"/>
        </w:rPr>
      </w:pP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5"/>
          <w:sz w:val="22"/>
          <w:szCs w:val="22"/>
        </w:rPr>
        <w:t>jury</w:t>
      </w:r>
      <w:r w:rsidRPr="007B2D2A">
        <w:rPr>
          <w:color w:val="231F20"/>
          <w:spacing w:val="-4"/>
          <w:sz w:val="22"/>
          <w:szCs w:val="22"/>
        </w:rPr>
        <w:t>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panel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experts,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have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broad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knowledge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integrity,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fair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non-opinionated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ap</w:t>
      </w:r>
      <w:r w:rsidRPr="007B2D2A">
        <w:rPr>
          <w:color w:val="231F20"/>
          <w:sz w:val="22"/>
          <w:szCs w:val="22"/>
        </w:rPr>
        <w:t>proach.</w:t>
      </w:r>
    </w:p>
    <w:p w:rsidR="006568FE" w:rsidRPr="007B2D2A" w:rsidRDefault="006568FE" w:rsidP="006568FE">
      <w:pPr>
        <w:pStyle w:val="BodyText"/>
        <w:numPr>
          <w:ilvl w:val="0"/>
          <w:numId w:val="9"/>
        </w:numPr>
        <w:kinsoku w:val="0"/>
        <w:overflowPunct w:val="0"/>
        <w:spacing w:before="0"/>
        <w:jc w:val="both"/>
        <w:rPr>
          <w:color w:val="000000"/>
          <w:sz w:val="22"/>
          <w:szCs w:val="22"/>
        </w:rPr>
      </w:pPr>
      <w:r w:rsidRPr="007B2D2A">
        <w:rPr>
          <w:color w:val="231F20"/>
          <w:sz w:val="22"/>
          <w:szCs w:val="22"/>
        </w:rPr>
        <w:t>Each application is given a score between 1 (low) – 5 (high) and the artists with the highest scores in eac</w:t>
      </w:r>
      <w:r w:rsidR="00AD61F4">
        <w:rPr>
          <w:color w:val="231F20"/>
          <w:sz w:val="22"/>
          <w:szCs w:val="22"/>
        </w:rPr>
        <w:t>h c</w:t>
      </w:r>
      <w:r w:rsidRPr="007B2D2A">
        <w:rPr>
          <w:color w:val="231F20"/>
          <w:sz w:val="22"/>
          <w:szCs w:val="22"/>
        </w:rPr>
        <w:t>ategory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are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invited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exhibit.</w:t>
      </w:r>
    </w:p>
    <w:p w:rsidR="006568FE" w:rsidRPr="007B2D2A" w:rsidRDefault="006568FE" w:rsidP="006568FE">
      <w:pPr>
        <w:pStyle w:val="BodyText"/>
        <w:numPr>
          <w:ilvl w:val="0"/>
          <w:numId w:val="9"/>
        </w:numPr>
        <w:kinsoku w:val="0"/>
        <w:overflowPunct w:val="0"/>
        <w:spacing w:before="0"/>
        <w:jc w:val="both"/>
        <w:rPr>
          <w:sz w:val="22"/>
          <w:szCs w:val="22"/>
        </w:rPr>
      </w:pPr>
      <w:r w:rsidRPr="007B2D2A">
        <w:rPr>
          <w:color w:val="231F20"/>
          <w:sz w:val="22"/>
          <w:szCs w:val="22"/>
        </w:rPr>
        <w:t>The artwork images submitted with application should represent the current body of work to be exhibited and</w:t>
      </w:r>
      <w:r w:rsidRPr="007B2D2A">
        <w:rPr>
          <w:color w:val="000000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sold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at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Williamston</w:t>
      </w:r>
      <w:r w:rsidRPr="007B2D2A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  <w:r w:rsidR="00A3407A">
        <w:rPr>
          <w:color w:val="231F20"/>
          <w:spacing w:val="-1"/>
          <w:sz w:val="22"/>
          <w:szCs w:val="22"/>
        </w:rPr>
        <w:t>.</w:t>
      </w:r>
    </w:p>
    <w:p w:rsidR="006568FE" w:rsidRDefault="006568FE" w:rsidP="006568FE">
      <w:pPr>
        <w:pStyle w:val="BodyText"/>
        <w:kinsoku w:val="0"/>
        <w:overflowPunct w:val="0"/>
        <w:spacing w:line="250" w:lineRule="auto"/>
        <w:ind w:left="100" w:right="182" w:firstLine="0"/>
        <w:rPr>
          <w:color w:val="231F20"/>
          <w:spacing w:val="-4"/>
        </w:rPr>
      </w:pPr>
    </w:p>
    <w:p w:rsidR="001C20B6" w:rsidRDefault="001C20B6" w:rsidP="001C20B6">
      <w:pPr>
        <w:pStyle w:val="Heading2"/>
        <w:kinsoku w:val="0"/>
        <w:overflowPunct w:val="0"/>
        <w:ind w:left="0"/>
        <w:rPr>
          <w:b w:val="0"/>
          <w:bCs w:val="0"/>
          <w:sz w:val="26"/>
          <w:szCs w:val="26"/>
        </w:rPr>
      </w:pP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ARTICIPATION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RULES</w:t>
      </w:r>
    </w:p>
    <w:p w:rsidR="001C20B6" w:rsidRPr="007B2D2A" w:rsidRDefault="001C20B6" w:rsidP="001C20B6">
      <w:pPr>
        <w:pStyle w:val="BodyText"/>
        <w:kinsoku w:val="0"/>
        <w:overflowPunct w:val="0"/>
        <w:spacing w:before="0" w:line="250" w:lineRule="auto"/>
        <w:ind w:left="100" w:right="193" w:firstLine="0"/>
        <w:rPr>
          <w:color w:val="000000"/>
          <w:sz w:val="22"/>
          <w:szCs w:val="22"/>
        </w:rPr>
      </w:pPr>
      <w:r w:rsidRPr="007B2D2A">
        <w:rPr>
          <w:color w:val="231F20"/>
          <w:sz w:val="22"/>
          <w:szCs w:val="22"/>
        </w:rPr>
        <w:t>By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submitting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your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application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 xml:space="preserve">Williamston </w:t>
      </w:r>
      <w:proofErr w:type="spellStart"/>
      <w:r w:rsidRPr="007B2D2A">
        <w:rPr>
          <w:color w:val="231F20"/>
          <w:spacing w:val="-2"/>
          <w:sz w:val="22"/>
          <w:szCs w:val="22"/>
        </w:rPr>
        <w:t>ArtFest</w:t>
      </w:r>
      <w:proofErr w:type="spellEnd"/>
      <w:r w:rsidRPr="007B2D2A">
        <w:rPr>
          <w:color w:val="231F20"/>
          <w:spacing w:val="-1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you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agree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abide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by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all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festival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rules</w:t>
      </w:r>
      <w:r w:rsidRPr="007B2D2A">
        <w:rPr>
          <w:color w:val="231F20"/>
          <w:spacing w:val="25"/>
          <w:w w:val="9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legal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agreement.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Failure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comply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with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these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rules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will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result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immediate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removal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from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show</w:t>
      </w:r>
      <w:r w:rsidR="00A3407A">
        <w:rPr>
          <w:color w:val="231F20"/>
          <w:spacing w:val="-1"/>
          <w:sz w:val="22"/>
          <w:szCs w:val="22"/>
        </w:rPr>
        <w:t>.</w:t>
      </w:r>
    </w:p>
    <w:p w:rsidR="001C20B6" w:rsidRPr="007B2D2A" w:rsidRDefault="001C20B6" w:rsidP="001C20B6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1C20B6" w:rsidRPr="007B2D2A" w:rsidRDefault="001C20B6" w:rsidP="001C20B6">
      <w:pPr>
        <w:pStyle w:val="BodyText"/>
        <w:kinsoku w:val="0"/>
        <w:overflowPunct w:val="0"/>
        <w:spacing w:before="0" w:line="250" w:lineRule="auto"/>
        <w:ind w:left="100" w:right="413" w:firstLine="0"/>
        <w:rPr>
          <w:color w:val="000000"/>
          <w:sz w:val="22"/>
          <w:szCs w:val="22"/>
        </w:rPr>
      </w:pPr>
      <w:r w:rsidRPr="007B2D2A">
        <w:rPr>
          <w:color w:val="231F20"/>
          <w:spacing w:val="-1"/>
          <w:sz w:val="22"/>
          <w:szCs w:val="22"/>
        </w:rPr>
        <w:t>All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work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exhibited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sold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at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Williamston</w:t>
      </w:r>
      <w:r w:rsidRPr="007B2D2A">
        <w:rPr>
          <w:color w:val="231F20"/>
          <w:spacing w:val="-17"/>
          <w:sz w:val="22"/>
          <w:szCs w:val="22"/>
        </w:rPr>
        <w:t xml:space="preserve">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must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be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original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artist’s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own</w:t>
      </w:r>
      <w:r w:rsidRPr="007B2D2A">
        <w:rPr>
          <w:color w:val="231F20"/>
          <w:spacing w:val="2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creation.</w:t>
      </w:r>
      <w:r w:rsidRPr="007B2D2A">
        <w:rPr>
          <w:color w:val="231F20"/>
          <w:spacing w:val="37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Artist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guarantees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accuracy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description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works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presented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authenticity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23"/>
          <w:w w:val="99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work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as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creation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their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own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hands.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Williamston</w:t>
      </w:r>
      <w:r w:rsidRPr="007B2D2A">
        <w:rPr>
          <w:color w:val="231F20"/>
          <w:spacing w:val="-16"/>
          <w:sz w:val="22"/>
          <w:szCs w:val="22"/>
        </w:rPr>
        <w:t xml:space="preserve">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Board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Directors</w:t>
      </w:r>
      <w:r w:rsidRPr="007B2D2A">
        <w:rPr>
          <w:color w:val="231F20"/>
          <w:spacing w:val="-3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reserves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26"/>
          <w:w w:val="9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right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determine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which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applicants</w:t>
      </w:r>
      <w:r w:rsidRPr="007B2D2A">
        <w:rPr>
          <w:color w:val="231F20"/>
          <w:spacing w:val="-10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meet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eligibility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requirements.</w:t>
      </w:r>
    </w:p>
    <w:p w:rsidR="001C20B6" w:rsidRPr="007B2D2A" w:rsidRDefault="001C20B6" w:rsidP="001C20B6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1C20B6" w:rsidRPr="007B2D2A" w:rsidRDefault="001C20B6" w:rsidP="001C20B6">
      <w:pPr>
        <w:pStyle w:val="BodyText"/>
        <w:kinsoku w:val="0"/>
        <w:overflowPunct w:val="0"/>
        <w:spacing w:before="0" w:line="250" w:lineRule="auto"/>
        <w:ind w:left="100" w:right="442" w:firstLine="0"/>
        <w:jc w:val="both"/>
        <w:rPr>
          <w:color w:val="000000"/>
          <w:sz w:val="22"/>
          <w:szCs w:val="22"/>
        </w:rPr>
      </w:pPr>
      <w:r w:rsidRPr="007B2D2A">
        <w:rPr>
          <w:color w:val="231F20"/>
          <w:spacing w:val="-2"/>
          <w:sz w:val="22"/>
          <w:szCs w:val="22"/>
        </w:rPr>
        <w:t xml:space="preserve">Williamston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reserves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right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question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any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applicant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about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his/her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creative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practice</w:t>
      </w:r>
      <w:r w:rsidRPr="007B2D2A">
        <w:rPr>
          <w:color w:val="231F20"/>
          <w:spacing w:val="24"/>
          <w:w w:val="9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prior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jurying,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prior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or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during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festival.</w:t>
      </w:r>
      <w:r w:rsidR="001C1654">
        <w:rPr>
          <w:color w:val="231F20"/>
          <w:sz w:val="22"/>
          <w:szCs w:val="22"/>
        </w:rPr>
        <w:t xml:space="preserve"> This</w:t>
      </w:r>
      <w:r w:rsidR="00A677C0">
        <w:rPr>
          <w:color w:val="231F20"/>
          <w:sz w:val="22"/>
          <w:szCs w:val="22"/>
        </w:rPr>
        <w:t xml:space="preserve"> includes, but</w:t>
      </w:r>
      <w:r w:rsidR="00A3407A">
        <w:rPr>
          <w:color w:val="231F20"/>
          <w:sz w:val="22"/>
          <w:szCs w:val="22"/>
        </w:rPr>
        <w:t xml:space="preserve"> is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not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limited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to,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requiring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photos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and/or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video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 the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studio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artist</w:t>
      </w:r>
      <w:r w:rsidRPr="007B2D2A">
        <w:rPr>
          <w:color w:val="231F20"/>
          <w:spacing w:val="-6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working.</w:t>
      </w:r>
    </w:p>
    <w:p w:rsidR="001C20B6" w:rsidRDefault="001C20B6" w:rsidP="001C20B6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1C20B6" w:rsidRPr="007B2D2A" w:rsidRDefault="001C20B6" w:rsidP="001C20B6">
      <w:pPr>
        <w:pStyle w:val="BodyText"/>
        <w:kinsoku w:val="0"/>
        <w:overflowPunct w:val="0"/>
        <w:spacing w:before="0" w:line="250" w:lineRule="auto"/>
        <w:ind w:left="100" w:right="305" w:firstLine="0"/>
        <w:jc w:val="both"/>
        <w:rPr>
          <w:color w:val="000000"/>
          <w:sz w:val="22"/>
          <w:szCs w:val="22"/>
        </w:rPr>
      </w:pPr>
      <w:r w:rsidRPr="007B2D2A">
        <w:rPr>
          <w:color w:val="231F20"/>
          <w:spacing w:val="-2"/>
          <w:sz w:val="22"/>
          <w:szCs w:val="22"/>
        </w:rPr>
        <w:t>Williamston</w:t>
      </w:r>
      <w:r w:rsidRPr="007B2D2A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7B2D2A">
        <w:rPr>
          <w:color w:val="231F20"/>
          <w:spacing w:val="-1"/>
          <w:sz w:val="22"/>
          <w:szCs w:val="22"/>
        </w:rPr>
        <w:t>ArtFest</w:t>
      </w:r>
      <w:proofErr w:type="spellEnd"/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reserves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right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to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disqualify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any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applicant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exhibitor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whose</w:t>
      </w:r>
      <w:r w:rsidRPr="007B2D2A">
        <w:rPr>
          <w:color w:val="231F20"/>
          <w:spacing w:val="-4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artwork</w:t>
      </w:r>
      <w:r w:rsidRPr="007B2D2A">
        <w:rPr>
          <w:color w:val="231F20"/>
          <w:spacing w:val="-5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is</w:t>
      </w:r>
      <w:r w:rsidRPr="007B2D2A">
        <w:rPr>
          <w:color w:val="231F20"/>
          <w:spacing w:val="25"/>
          <w:w w:val="9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made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production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studio,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as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defined as</w:t>
      </w:r>
      <w:r w:rsidR="00A3407A">
        <w:rPr>
          <w:color w:val="231F20"/>
          <w:sz w:val="22"/>
          <w:szCs w:val="22"/>
        </w:rPr>
        <w:t>: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process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consisting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of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multiple individuals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(other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than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artists)</w:t>
      </w:r>
      <w:r w:rsidRPr="007B2D2A">
        <w:rPr>
          <w:color w:val="231F20"/>
          <w:spacing w:val="-1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who design,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fabricate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and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assemble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artwork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contained</w:t>
      </w:r>
      <w:r w:rsidRPr="007B2D2A">
        <w:rPr>
          <w:color w:val="231F20"/>
          <w:spacing w:val="-9"/>
          <w:sz w:val="22"/>
          <w:szCs w:val="22"/>
        </w:rPr>
        <w:t xml:space="preserve"> </w:t>
      </w:r>
      <w:r w:rsidRPr="007B2D2A">
        <w:rPr>
          <w:color w:val="231F20"/>
          <w:spacing w:val="-1"/>
          <w:sz w:val="22"/>
          <w:szCs w:val="22"/>
        </w:rPr>
        <w:t>with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application.</w:t>
      </w:r>
    </w:p>
    <w:p w:rsidR="001C20B6" w:rsidRPr="007B2D2A" w:rsidRDefault="001C20B6" w:rsidP="001C20B6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1C20B6" w:rsidRPr="007B2D2A" w:rsidRDefault="001C20B6" w:rsidP="001C20B6">
      <w:pPr>
        <w:pStyle w:val="BodyText"/>
        <w:kinsoku w:val="0"/>
        <w:overflowPunct w:val="0"/>
        <w:spacing w:before="0"/>
        <w:ind w:left="100" w:firstLine="0"/>
        <w:rPr>
          <w:color w:val="000000"/>
          <w:sz w:val="22"/>
          <w:szCs w:val="22"/>
        </w:rPr>
      </w:pPr>
      <w:r w:rsidRPr="007B2D2A">
        <w:rPr>
          <w:color w:val="231F20"/>
          <w:sz w:val="22"/>
          <w:szCs w:val="22"/>
        </w:rPr>
        <w:lastRenderedPageBreak/>
        <w:t xml:space="preserve">Only artists accepted in the jewelry category may exhibit jewelry; all </w:t>
      </w:r>
      <w:r w:rsidRPr="007B2D2A">
        <w:rPr>
          <w:color w:val="231F20"/>
          <w:spacing w:val="-3"/>
          <w:sz w:val="22"/>
          <w:szCs w:val="22"/>
        </w:rPr>
        <w:t>jewelry,</w:t>
      </w:r>
      <w:r w:rsidRPr="007B2D2A">
        <w:rPr>
          <w:color w:val="231F20"/>
          <w:sz w:val="22"/>
          <w:szCs w:val="22"/>
        </w:rPr>
        <w:t xml:space="preserve"> regardless of material must be</w:t>
      </w:r>
    </w:p>
    <w:p w:rsidR="001C20B6" w:rsidRPr="007B2D2A" w:rsidRDefault="001C20B6" w:rsidP="001C20B6">
      <w:pPr>
        <w:pStyle w:val="BodyText"/>
        <w:kinsoku w:val="0"/>
        <w:overflowPunct w:val="0"/>
        <w:ind w:left="100" w:firstLine="0"/>
        <w:rPr>
          <w:color w:val="000000"/>
          <w:sz w:val="22"/>
          <w:szCs w:val="22"/>
        </w:rPr>
      </w:pPr>
      <w:proofErr w:type="gramStart"/>
      <w:r w:rsidRPr="007B2D2A">
        <w:rPr>
          <w:color w:val="231F20"/>
          <w:sz w:val="22"/>
          <w:szCs w:val="22"/>
        </w:rPr>
        <w:t>juried</w:t>
      </w:r>
      <w:proofErr w:type="gramEnd"/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in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the</w:t>
      </w:r>
      <w:r w:rsidRPr="007B2D2A">
        <w:rPr>
          <w:color w:val="231F20"/>
          <w:spacing w:val="-8"/>
          <w:sz w:val="22"/>
          <w:szCs w:val="22"/>
        </w:rPr>
        <w:t xml:space="preserve"> </w:t>
      </w:r>
      <w:r w:rsidRPr="007B2D2A">
        <w:rPr>
          <w:color w:val="231F20"/>
          <w:sz w:val="22"/>
          <w:szCs w:val="22"/>
        </w:rPr>
        <w:t>jewelry</w:t>
      </w:r>
      <w:r w:rsidRPr="007B2D2A">
        <w:rPr>
          <w:color w:val="231F20"/>
          <w:spacing w:val="-7"/>
          <w:sz w:val="22"/>
          <w:szCs w:val="22"/>
        </w:rPr>
        <w:t xml:space="preserve"> </w:t>
      </w:r>
      <w:r w:rsidRPr="007B2D2A">
        <w:rPr>
          <w:color w:val="231F20"/>
          <w:spacing w:val="-2"/>
          <w:sz w:val="22"/>
          <w:szCs w:val="22"/>
        </w:rPr>
        <w:t>category.</w:t>
      </w:r>
    </w:p>
    <w:p w:rsidR="001C20B6" w:rsidRDefault="001C20B6" w:rsidP="006568FE">
      <w:pPr>
        <w:pStyle w:val="BodyText"/>
        <w:kinsoku w:val="0"/>
        <w:overflowPunct w:val="0"/>
        <w:spacing w:line="250" w:lineRule="auto"/>
        <w:ind w:left="100" w:right="182" w:firstLine="0"/>
        <w:rPr>
          <w:color w:val="231F20"/>
          <w:spacing w:val="-4"/>
        </w:rPr>
      </w:pPr>
    </w:p>
    <w:p w:rsidR="00EF3004" w:rsidRPr="00EF3004" w:rsidRDefault="006568FE" w:rsidP="006568FE">
      <w:pPr>
        <w:pStyle w:val="BodyText"/>
        <w:ind w:left="0" w:firstLine="0"/>
        <w:rPr>
          <w:b/>
          <w:color w:val="231F20"/>
          <w:spacing w:val="-1"/>
        </w:rPr>
      </w:pPr>
      <w:r>
        <w:rPr>
          <w:color w:val="000000"/>
        </w:rPr>
        <w:t xml:space="preserve"> </w:t>
      </w:r>
      <w:r w:rsidR="00EF3004" w:rsidRPr="00EF3004">
        <w:rPr>
          <w:b/>
          <w:color w:val="231F20"/>
        </w:rPr>
        <w:t>ACCEPTANCE AS AN EXHIBITOR</w:t>
      </w:r>
    </w:p>
    <w:p w:rsidR="00EF3004" w:rsidRPr="00B9373E" w:rsidRDefault="006568FE" w:rsidP="006568FE">
      <w:pPr>
        <w:pStyle w:val="BodyText"/>
        <w:ind w:left="0" w:firstLine="0"/>
        <w:rPr>
          <w:color w:val="231F20"/>
          <w:spacing w:val="-1"/>
          <w:sz w:val="22"/>
          <w:szCs w:val="22"/>
        </w:rPr>
      </w:pPr>
      <w:r>
        <w:rPr>
          <w:color w:val="231F20"/>
          <w:spacing w:val="-1"/>
        </w:rPr>
        <w:t xml:space="preserve"> </w:t>
      </w:r>
      <w:r w:rsidR="00CA58EB" w:rsidRPr="00B9373E">
        <w:rPr>
          <w:color w:val="231F20"/>
          <w:spacing w:val="-1"/>
          <w:sz w:val="22"/>
          <w:szCs w:val="22"/>
        </w:rPr>
        <w:t>Pay booth fee (see below)</w:t>
      </w:r>
      <w:r w:rsidR="00EF3004" w:rsidRPr="00B9373E">
        <w:rPr>
          <w:color w:val="231F20"/>
          <w:spacing w:val="-1"/>
          <w:sz w:val="22"/>
          <w:szCs w:val="22"/>
        </w:rPr>
        <w:t xml:space="preserve"> via mail or </w:t>
      </w:r>
      <w:r w:rsidR="00CA58EB" w:rsidRPr="00B9373E">
        <w:rPr>
          <w:color w:val="231F20"/>
          <w:spacing w:val="-1"/>
          <w:sz w:val="22"/>
          <w:szCs w:val="22"/>
        </w:rPr>
        <w:t xml:space="preserve">using </w:t>
      </w:r>
      <w:r w:rsidR="00EF3004" w:rsidRPr="00B9373E">
        <w:rPr>
          <w:color w:val="231F20"/>
          <w:spacing w:val="-1"/>
          <w:sz w:val="22"/>
          <w:szCs w:val="22"/>
        </w:rPr>
        <w:t xml:space="preserve">designated pay button on </w:t>
      </w:r>
      <w:hyperlink r:id="rId9" w:history="1">
        <w:r w:rsidR="00CA58EB" w:rsidRPr="00B9373E">
          <w:rPr>
            <w:rStyle w:val="Hyperlink"/>
            <w:spacing w:val="-1"/>
            <w:sz w:val="22"/>
            <w:szCs w:val="22"/>
          </w:rPr>
          <w:t>www.williamstonartfest.weebly.com</w:t>
        </w:r>
      </w:hyperlink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B9373E">
        <w:rPr>
          <w:color w:val="231F20"/>
          <w:sz w:val="22"/>
          <w:szCs w:val="22"/>
        </w:rPr>
        <w:t>All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booths,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regardless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size,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are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assigned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on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first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paid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first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served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basis.</w:t>
      </w:r>
      <w:r w:rsidR="006568FE" w:rsidRPr="00B9373E">
        <w:rPr>
          <w:color w:val="231F20"/>
          <w:sz w:val="22"/>
          <w:szCs w:val="22"/>
        </w:rPr>
        <w:t xml:space="preserve"> There are approximately 80.</w:t>
      </w:r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B9373E">
        <w:rPr>
          <w:color w:val="231F20"/>
          <w:spacing w:val="-1"/>
          <w:sz w:val="22"/>
          <w:szCs w:val="22"/>
        </w:rPr>
        <w:t>Fee: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10’</w:t>
      </w:r>
      <w:r w:rsidRPr="00B9373E">
        <w:rPr>
          <w:color w:val="231F20"/>
          <w:spacing w:val="-20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x</w:t>
      </w:r>
      <w:r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10’</w:t>
      </w:r>
      <w:r w:rsidRPr="00B9373E">
        <w:rPr>
          <w:color w:val="231F20"/>
          <w:spacing w:val="-20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booth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$60.00</w:t>
      </w:r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B9373E">
        <w:rPr>
          <w:color w:val="231F20"/>
          <w:spacing w:val="-1"/>
          <w:sz w:val="22"/>
          <w:szCs w:val="22"/>
        </w:rPr>
        <w:t>Fee:</w:t>
      </w:r>
      <w:r w:rsidRPr="00B9373E">
        <w:rPr>
          <w:color w:val="231F20"/>
          <w:spacing w:val="52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shared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10’</w:t>
      </w:r>
      <w:r w:rsidRPr="00B9373E">
        <w:rPr>
          <w:color w:val="231F20"/>
          <w:spacing w:val="-2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x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10’</w:t>
      </w:r>
      <w:r w:rsidRPr="00B9373E">
        <w:rPr>
          <w:color w:val="231F20"/>
          <w:spacing w:val="-2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booth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space:</w:t>
      </w:r>
      <w:r w:rsidRPr="00B9373E">
        <w:rPr>
          <w:color w:val="231F20"/>
          <w:spacing w:val="5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2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artists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maximum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$75.00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Name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other</w:t>
      </w:r>
      <w:r w:rsidRPr="00B9373E">
        <w:rPr>
          <w:color w:val="231F20"/>
          <w:spacing w:val="-17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Artist:_____________</w:t>
      </w:r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B9373E">
        <w:rPr>
          <w:color w:val="231F20"/>
          <w:spacing w:val="-1"/>
          <w:sz w:val="22"/>
          <w:szCs w:val="22"/>
        </w:rPr>
        <w:t>Fee: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additional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booth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space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is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$45.00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(limited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number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available)</w:t>
      </w:r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spacing w:before="11" w:line="250" w:lineRule="auto"/>
        <w:ind w:right="182"/>
        <w:rPr>
          <w:color w:val="231F20"/>
          <w:spacing w:val="-2"/>
          <w:sz w:val="22"/>
          <w:szCs w:val="22"/>
        </w:rPr>
      </w:pP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2"/>
          <w:sz w:val="22"/>
          <w:szCs w:val="22"/>
        </w:rPr>
        <w:t>Williamston</w:t>
      </w:r>
      <w:r w:rsidRPr="00B9373E">
        <w:rPr>
          <w:color w:val="231F20"/>
          <w:spacing w:val="-15"/>
          <w:sz w:val="22"/>
          <w:szCs w:val="22"/>
        </w:rPr>
        <w:t xml:space="preserve"> </w:t>
      </w:r>
      <w:proofErr w:type="spellStart"/>
      <w:r w:rsidRPr="00B9373E">
        <w:rPr>
          <w:color w:val="231F20"/>
          <w:sz w:val="22"/>
          <w:szCs w:val="22"/>
        </w:rPr>
        <w:t>ArtFest</w:t>
      </w:r>
      <w:proofErr w:type="spellEnd"/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cannot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guarantee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specific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booth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space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location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regardless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artists’</w:t>
      </w:r>
      <w:r w:rsidRPr="00B9373E">
        <w:rPr>
          <w:color w:val="231F20"/>
          <w:spacing w:val="2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past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participation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this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festival.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Artists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must</w:t>
      </w:r>
      <w:r w:rsidRPr="00B9373E">
        <w:rPr>
          <w:color w:val="231F20"/>
          <w:spacing w:val="24"/>
          <w:w w:val="9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bring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their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own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tent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displays.</w:t>
      </w:r>
      <w:r w:rsidRPr="00B9373E">
        <w:rPr>
          <w:color w:val="231F20"/>
          <w:spacing w:val="-2"/>
          <w:sz w:val="22"/>
          <w:szCs w:val="22"/>
        </w:rPr>
        <w:t xml:space="preserve"> </w:t>
      </w:r>
    </w:p>
    <w:p w:rsidR="00CA58EB" w:rsidRPr="00B9373E" w:rsidRDefault="00CA58EB" w:rsidP="0053312D">
      <w:pPr>
        <w:pStyle w:val="BodyText"/>
        <w:numPr>
          <w:ilvl w:val="0"/>
          <w:numId w:val="16"/>
        </w:numPr>
        <w:tabs>
          <w:tab w:val="left" w:pos="460"/>
        </w:tabs>
        <w:kinsoku w:val="0"/>
        <w:overflowPunct w:val="0"/>
        <w:spacing w:before="11" w:line="250" w:lineRule="auto"/>
        <w:ind w:right="182"/>
        <w:rPr>
          <w:color w:val="000000"/>
          <w:sz w:val="22"/>
          <w:szCs w:val="22"/>
        </w:rPr>
      </w:pPr>
      <w:r w:rsidRPr="00B9373E">
        <w:rPr>
          <w:color w:val="231F20"/>
          <w:spacing w:val="-2"/>
          <w:sz w:val="22"/>
          <w:szCs w:val="22"/>
        </w:rPr>
        <w:t>Williamston</w:t>
      </w:r>
      <w:r w:rsidRPr="00B9373E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B9373E">
        <w:rPr>
          <w:color w:val="231F20"/>
          <w:spacing w:val="-1"/>
          <w:sz w:val="22"/>
          <w:szCs w:val="22"/>
        </w:rPr>
        <w:t>ArtFest</w:t>
      </w:r>
      <w:proofErr w:type="spellEnd"/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reserves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right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to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change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location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allocated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spaces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site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plan</w:t>
      </w:r>
      <w:r w:rsidRPr="00B9373E">
        <w:rPr>
          <w:color w:val="231F20"/>
          <w:spacing w:val="26"/>
          <w:w w:val="99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without</w:t>
      </w:r>
      <w:r w:rsidRPr="00B9373E">
        <w:rPr>
          <w:color w:val="231F20"/>
          <w:spacing w:val="-1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advanced</w:t>
      </w:r>
      <w:r w:rsidRPr="00B9373E">
        <w:rPr>
          <w:color w:val="231F20"/>
          <w:spacing w:val="-1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notice.</w:t>
      </w:r>
    </w:p>
    <w:p w:rsidR="00CA58EB" w:rsidRDefault="00CA58EB" w:rsidP="00CA58EB">
      <w:pPr>
        <w:pStyle w:val="BodyText"/>
        <w:tabs>
          <w:tab w:val="left" w:pos="460"/>
        </w:tabs>
        <w:kinsoku w:val="0"/>
        <w:overflowPunct w:val="0"/>
        <w:spacing w:before="11" w:line="250" w:lineRule="auto"/>
        <w:ind w:right="182" w:firstLine="0"/>
        <w:rPr>
          <w:color w:val="000000"/>
        </w:rPr>
      </w:pPr>
    </w:p>
    <w:p w:rsidR="006568FE" w:rsidRDefault="0053312D" w:rsidP="0053312D">
      <w:pPr>
        <w:pStyle w:val="Heading2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231F20"/>
        </w:rPr>
        <w:t xml:space="preserve"> </w:t>
      </w:r>
      <w:r w:rsidR="006568FE">
        <w:rPr>
          <w:color w:val="231F20"/>
        </w:rPr>
        <w:t>BOOTH</w:t>
      </w:r>
      <w:r w:rsidR="006568FE">
        <w:rPr>
          <w:color w:val="231F20"/>
          <w:spacing w:val="51"/>
        </w:rPr>
        <w:t xml:space="preserve"> </w:t>
      </w:r>
      <w:r w:rsidR="006568FE">
        <w:rPr>
          <w:color w:val="231F20"/>
          <w:spacing w:val="-1"/>
        </w:rPr>
        <w:t>REQUIREMENTS</w:t>
      </w:r>
    </w:p>
    <w:p w:rsidR="006568FE" w:rsidRPr="00B9373E" w:rsidRDefault="006568FE" w:rsidP="006568FE">
      <w:pPr>
        <w:pStyle w:val="BodyText"/>
        <w:numPr>
          <w:ilvl w:val="0"/>
          <w:numId w:val="10"/>
        </w:numPr>
        <w:tabs>
          <w:tab w:val="left" w:pos="460"/>
        </w:tabs>
        <w:kinsoku w:val="0"/>
        <w:overflowPunct w:val="0"/>
        <w:spacing w:line="250" w:lineRule="auto"/>
        <w:ind w:right="259"/>
        <w:rPr>
          <w:color w:val="000000"/>
          <w:sz w:val="22"/>
          <w:szCs w:val="22"/>
        </w:rPr>
      </w:pP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artwork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submitted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with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application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should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represent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current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body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work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to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be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exhibited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sold</w:t>
      </w:r>
      <w:r w:rsidRPr="00B9373E">
        <w:rPr>
          <w:color w:val="231F20"/>
          <w:spacing w:val="24"/>
          <w:w w:val="9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at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9"/>
          <w:sz w:val="22"/>
          <w:szCs w:val="22"/>
        </w:rPr>
        <w:t xml:space="preserve"> </w:t>
      </w:r>
      <w:r w:rsidR="002E3D83">
        <w:rPr>
          <w:color w:val="231F20"/>
          <w:spacing w:val="-2"/>
          <w:sz w:val="22"/>
          <w:szCs w:val="22"/>
        </w:rPr>
        <w:t>Williamston</w:t>
      </w:r>
      <w:r w:rsidRPr="00B9373E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B9373E">
        <w:rPr>
          <w:color w:val="231F20"/>
          <w:spacing w:val="-1"/>
          <w:sz w:val="22"/>
          <w:szCs w:val="22"/>
        </w:rPr>
        <w:t>ArtFest</w:t>
      </w:r>
      <w:proofErr w:type="spellEnd"/>
      <w:r w:rsidR="002E3D83">
        <w:rPr>
          <w:color w:val="231F20"/>
          <w:spacing w:val="-4"/>
          <w:sz w:val="22"/>
          <w:szCs w:val="22"/>
        </w:rPr>
        <w:t>.</w:t>
      </w:r>
    </w:p>
    <w:p w:rsidR="006568FE" w:rsidRPr="00B9373E" w:rsidRDefault="006568FE" w:rsidP="006568FE">
      <w:pPr>
        <w:pStyle w:val="BodyText"/>
        <w:numPr>
          <w:ilvl w:val="0"/>
          <w:numId w:val="10"/>
        </w:numPr>
        <w:tabs>
          <w:tab w:val="left" w:pos="460"/>
        </w:tabs>
        <w:kinsoku w:val="0"/>
        <w:overflowPunct w:val="0"/>
        <w:spacing w:before="0"/>
        <w:rPr>
          <w:color w:val="000000"/>
          <w:sz w:val="22"/>
          <w:szCs w:val="22"/>
        </w:rPr>
      </w:pPr>
      <w:r w:rsidRPr="00B9373E">
        <w:rPr>
          <w:color w:val="231F20"/>
          <w:spacing w:val="-1"/>
          <w:sz w:val="22"/>
          <w:szCs w:val="22"/>
        </w:rPr>
        <w:t>Submission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images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that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represent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items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that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appear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to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manufactured,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buy/sell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or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otherwise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fall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outside</w:t>
      </w:r>
      <w:r w:rsidRPr="00B9373E">
        <w:rPr>
          <w:color w:val="000000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this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pacing w:val="-2"/>
          <w:sz w:val="22"/>
          <w:szCs w:val="22"/>
        </w:rPr>
        <w:t>festival’s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rules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participation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is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cause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for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disqualification at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any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time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during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after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1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jury process.</w:t>
      </w:r>
    </w:p>
    <w:p w:rsidR="00B20BF0" w:rsidRPr="00B20BF0" w:rsidRDefault="00B20BF0" w:rsidP="00B20BF0">
      <w:pPr>
        <w:pStyle w:val="BodyText"/>
        <w:tabs>
          <w:tab w:val="left" w:pos="460"/>
        </w:tabs>
        <w:kinsoku w:val="0"/>
        <w:overflowPunct w:val="0"/>
        <w:spacing w:before="0"/>
        <w:ind w:left="360" w:firstLine="0"/>
        <w:rPr>
          <w:color w:val="000000"/>
        </w:rPr>
      </w:pPr>
    </w:p>
    <w:p w:rsidR="00B20BF0" w:rsidRPr="00B9373E" w:rsidRDefault="00B20BF0" w:rsidP="00B20BF0">
      <w:pPr>
        <w:pStyle w:val="BodyText"/>
        <w:ind w:left="101" w:firstLine="0"/>
        <w:rPr>
          <w:color w:val="231F20"/>
          <w:spacing w:val="-1"/>
          <w:sz w:val="22"/>
          <w:szCs w:val="22"/>
        </w:rPr>
      </w:pPr>
      <w:r w:rsidRPr="00EF3004">
        <w:rPr>
          <w:b/>
          <w:bCs/>
          <w:color w:val="231F20"/>
          <w:spacing w:val="-4"/>
        </w:rPr>
        <w:t>SE</w:t>
      </w:r>
      <w:r w:rsidRPr="00EF3004">
        <w:rPr>
          <w:b/>
          <w:bCs/>
          <w:color w:val="231F20"/>
          <w:spacing w:val="-5"/>
        </w:rPr>
        <w:t>T</w:t>
      </w:r>
      <w:r w:rsidRPr="00EF3004">
        <w:rPr>
          <w:b/>
          <w:bCs/>
          <w:color w:val="231F20"/>
          <w:spacing w:val="-4"/>
        </w:rPr>
        <w:t xml:space="preserve">-UP: </w:t>
      </w:r>
      <w:r w:rsidRPr="00EF3004">
        <w:rPr>
          <w:color w:val="231F20"/>
        </w:rPr>
        <w:t>6:00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am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to</w:t>
      </w:r>
      <w:r w:rsidRPr="00EF3004">
        <w:rPr>
          <w:color w:val="231F20"/>
          <w:spacing w:val="-5"/>
        </w:rPr>
        <w:t xml:space="preserve"> </w:t>
      </w:r>
      <w:r w:rsidRPr="00EF3004">
        <w:rPr>
          <w:color w:val="231F20"/>
        </w:rPr>
        <w:t>9:00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am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for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the</w:t>
      </w:r>
      <w:r w:rsidRPr="00EF3004">
        <w:rPr>
          <w:color w:val="231F20"/>
          <w:spacing w:val="-5"/>
        </w:rPr>
        <w:t xml:space="preserve"> </w:t>
      </w:r>
      <w:r w:rsidRPr="00EF3004">
        <w:rPr>
          <w:color w:val="231F20"/>
        </w:rPr>
        <w:t>festival</w:t>
      </w:r>
      <w:r w:rsidRPr="00EF3004">
        <w:rPr>
          <w:color w:val="231F20"/>
          <w:spacing w:val="-3"/>
        </w:rPr>
        <w:t xml:space="preserve"> </w:t>
      </w:r>
      <w:r w:rsidRPr="00EF3004">
        <w:rPr>
          <w:color w:val="231F20"/>
        </w:rPr>
        <w:t>on</w:t>
      </w:r>
      <w:r w:rsidRPr="00EF3004">
        <w:rPr>
          <w:color w:val="231F20"/>
          <w:spacing w:val="-3"/>
        </w:rPr>
        <w:t xml:space="preserve"> Saturday,</w:t>
      </w:r>
      <w:r w:rsidRPr="00EF3004">
        <w:rPr>
          <w:color w:val="231F20"/>
          <w:spacing w:val="-4"/>
        </w:rPr>
        <w:t xml:space="preserve"> </w:t>
      </w:r>
      <w:r w:rsidRPr="00EF3004">
        <w:rPr>
          <w:color w:val="231F20"/>
          <w:spacing w:val="-1"/>
        </w:rPr>
        <w:t>July</w:t>
      </w:r>
      <w:r w:rsidRPr="00EF3004">
        <w:rPr>
          <w:color w:val="231F20"/>
          <w:spacing w:val="-3"/>
        </w:rPr>
        <w:t xml:space="preserve"> </w:t>
      </w:r>
      <w:r>
        <w:rPr>
          <w:color w:val="231F20"/>
        </w:rPr>
        <w:t>28</w:t>
      </w:r>
      <w:r w:rsidRPr="00EF3004">
        <w:rPr>
          <w:color w:val="231F20"/>
        </w:rPr>
        <w:t>.</w:t>
      </w:r>
    </w:p>
    <w:p w:rsidR="00B20BF0" w:rsidRDefault="00B20BF0" w:rsidP="00B20BF0">
      <w:pPr>
        <w:pStyle w:val="BodyText"/>
        <w:ind w:left="101" w:firstLine="0"/>
        <w:rPr>
          <w:color w:val="231F20"/>
          <w:spacing w:val="-1"/>
        </w:rPr>
      </w:pPr>
    </w:p>
    <w:p w:rsidR="006568FE" w:rsidRPr="00656980" w:rsidRDefault="001C20B6" w:rsidP="001C20B6">
      <w:pPr>
        <w:pStyle w:val="BodyText"/>
        <w:ind w:left="0" w:firstLine="0"/>
        <w:rPr>
          <w:b/>
          <w:color w:val="231F20"/>
          <w:spacing w:val="-1"/>
        </w:rPr>
      </w:pPr>
      <w:r>
        <w:rPr>
          <w:b/>
          <w:bCs/>
          <w:color w:val="231F20"/>
          <w:spacing w:val="-4"/>
        </w:rPr>
        <w:t xml:space="preserve"> </w:t>
      </w:r>
      <w:r w:rsidR="00656980" w:rsidRPr="00656980">
        <w:rPr>
          <w:b/>
          <w:color w:val="231F20"/>
          <w:spacing w:val="-1"/>
        </w:rPr>
        <w:t>PLEASE NOTE</w:t>
      </w:r>
    </w:p>
    <w:p w:rsidR="00EF3004" w:rsidRPr="00B9373E" w:rsidRDefault="00EF3004" w:rsidP="00EF3004">
      <w:pPr>
        <w:pStyle w:val="BodyText"/>
        <w:ind w:left="101" w:firstLine="0"/>
        <w:rPr>
          <w:color w:val="000000"/>
          <w:sz w:val="22"/>
          <w:szCs w:val="22"/>
        </w:rPr>
      </w:pPr>
      <w:r w:rsidRPr="00B9373E">
        <w:rPr>
          <w:color w:val="231F20"/>
          <w:spacing w:val="-1"/>
          <w:sz w:val="22"/>
          <w:szCs w:val="22"/>
        </w:rPr>
        <w:t>All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images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invited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artists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to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201</w:t>
      </w:r>
      <w:r w:rsidR="00A3407A">
        <w:rPr>
          <w:color w:val="231F20"/>
          <w:sz w:val="22"/>
          <w:szCs w:val="22"/>
        </w:rPr>
        <w:t>8</w:t>
      </w:r>
      <w:r w:rsidRPr="00B9373E">
        <w:rPr>
          <w:color w:val="231F20"/>
          <w:spacing w:val="-8"/>
          <w:sz w:val="22"/>
          <w:szCs w:val="22"/>
        </w:rPr>
        <w:t xml:space="preserve"> </w:t>
      </w:r>
      <w:r w:rsidRPr="00B9373E">
        <w:rPr>
          <w:color w:val="231F20"/>
          <w:spacing w:val="-2"/>
          <w:sz w:val="22"/>
          <w:szCs w:val="22"/>
        </w:rPr>
        <w:t>Williamston</w:t>
      </w:r>
      <w:r w:rsidRPr="00B9373E">
        <w:rPr>
          <w:color w:val="231F20"/>
          <w:spacing w:val="-17"/>
          <w:sz w:val="22"/>
          <w:szCs w:val="22"/>
        </w:rPr>
        <w:t xml:space="preserve"> </w:t>
      </w:r>
      <w:proofErr w:type="spellStart"/>
      <w:r w:rsidRPr="00B9373E">
        <w:rPr>
          <w:color w:val="231F20"/>
          <w:spacing w:val="-1"/>
          <w:sz w:val="22"/>
          <w:szCs w:val="22"/>
        </w:rPr>
        <w:t>ArtFest</w:t>
      </w:r>
      <w:proofErr w:type="spellEnd"/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may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be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considered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for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use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in</w:t>
      </w:r>
      <w:r w:rsidRPr="00B9373E">
        <w:rPr>
          <w:color w:val="231F20"/>
          <w:spacing w:val="25"/>
          <w:w w:val="9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promotional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materials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one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image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may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used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artist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page</w:t>
      </w:r>
      <w:r w:rsidRPr="00B9373E">
        <w:rPr>
          <w:color w:val="231F20"/>
          <w:spacing w:val="-7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="00A3407A">
        <w:rPr>
          <w:color w:val="231F20"/>
          <w:spacing w:val="-6"/>
          <w:sz w:val="22"/>
          <w:szCs w:val="22"/>
        </w:rPr>
        <w:t xml:space="preserve"> www.</w:t>
      </w:r>
      <w:r w:rsidRPr="00B9373E">
        <w:rPr>
          <w:color w:val="231F20"/>
          <w:spacing w:val="-2"/>
          <w:sz w:val="22"/>
          <w:szCs w:val="22"/>
        </w:rPr>
        <w:t>williamstonartfest.weebly.com</w:t>
      </w:r>
    </w:p>
    <w:p w:rsidR="00EF3004" w:rsidRPr="00B9373E" w:rsidRDefault="00EF3004" w:rsidP="00EF3004">
      <w:pPr>
        <w:pStyle w:val="BodyText"/>
        <w:ind w:left="101" w:firstLine="0"/>
        <w:rPr>
          <w:color w:val="000000"/>
          <w:sz w:val="22"/>
          <w:szCs w:val="22"/>
        </w:rPr>
      </w:pPr>
      <w:r w:rsidRPr="00B9373E">
        <w:rPr>
          <w:color w:val="231F20"/>
          <w:sz w:val="22"/>
          <w:szCs w:val="22"/>
        </w:rPr>
        <w:t>When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applying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to</w:t>
      </w:r>
      <w:r w:rsidRPr="00B9373E">
        <w:rPr>
          <w:color w:val="231F20"/>
          <w:spacing w:val="-10"/>
          <w:sz w:val="22"/>
          <w:szCs w:val="22"/>
        </w:rPr>
        <w:t xml:space="preserve"> </w:t>
      </w:r>
      <w:r w:rsidR="00656980" w:rsidRPr="00B9373E">
        <w:rPr>
          <w:color w:val="231F20"/>
          <w:spacing w:val="-2"/>
          <w:sz w:val="22"/>
          <w:szCs w:val="22"/>
        </w:rPr>
        <w:t xml:space="preserve">Williamston </w:t>
      </w:r>
      <w:proofErr w:type="spellStart"/>
      <w:r w:rsidR="00656980" w:rsidRPr="00B9373E">
        <w:rPr>
          <w:color w:val="231F20"/>
          <w:spacing w:val="-2"/>
          <w:sz w:val="22"/>
          <w:szCs w:val="22"/>
        </w:rPr>
        <w:t>ArtFest</w:t>
      </w:r>
      <w:proofErr w:type="spellEnd"/>
      <w:r w:rsidR="00656980" w:rsidRPr="00B9373E">
        <w:rPr>
          <w:color w:val="231F20"/>
          <w:spacing w:val="-2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please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keep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mind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that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information</w:t>
      </w:r>
      <w:r w:rsidRPr="00B9373E">
        <w:rPr>
          <w:color w:val="231F20"/>
          <w:spacing w:val="-6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24"/>
          <w:w w:val="9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answers</w:t>
      </w:r>
      <w:r w:rsidRPr="00B9373E">
        <w:rPr>
          <w:color w:val="231F20"/>
          <w:spacing w:val="-5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you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provide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pacing w:val="-1"/>
          <w:sz w:val="22"/>
          <w:szCs w:val="22"/>
        </w:rPr>
        <w:t>will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be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used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by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the</w:t>
      </w:r>
      <w:r w:rsidRPr="00B9373E">
        <w:rPr>
          <w:color w:val="231F20"/>
          <w:spacing w:val="-8"/>
          <w:sz w:val="22"/>
          <w:szCs w:val="22"/>
        </w:rPr>
        <w:t xml:space="preserve"> </w:t>
      </w:r>
      <w:r w:rsidR="00656980" w:rsidRPr="00B9373E">
        <w:rPr>
          <w:color w:val="231F20"/>
          <w:spacing w:val="-2"/>
          <w:sz w:val="22"/>
          <w:szCs w:val="22"/>
        </w:rPr>
        <w:t xml:space="preserve">event </w:t>
      </w:r>
      <w:r w:rsidRPr="00B9373E">
        <w:rPr>
          <w:color w:val="231F20"/>
          <w:spacing w:val="-2"/>
          <w:sz w:val="22"/>
          <w:szCs w:val="22"/>
        </w:rPr>
        <w:t>staff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for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purposes</w:t>
      </w:r>
      <w:r w:rsidRPr="00B9373E">
        <w:rPr>
          <w:color w:val="231F20"/>
          <w:spacing w:val="-4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of</w:t>
      </w:r>
      <w:r w:rsidRPr="00B9373E">
        <w:rPr>
          <w:color w:val="231F20"/>
          <w:spacing w:val="-3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contacting,</w:t>
      </w:r>
      <w:r w:rsidRPr="00B9373E">
        <w:rPr>
          <w:color w:val="231F20"/>
          <w:spacing w:val="27"/>
          <w:w w:val="9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record</w:t>
      </w:r>
      <w:r w:rsidRPr="00B9373E">
        <w:rPr>
          <w:color w:val="231F20"/>
          <w:spacing w:val="-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keeping</w:t>
      </w:r>
      <w:r w:rsidRPr="00B9373E">
        <w:rPr>
          <w:color w:val="231F20"/>
          <w:spacing w:val="-8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and</w:t>
      </w:r>
      <w:r w:rsidRPr="00B9373E">
        <w:rPr>
          <w:color w:val="231F20"/>
          <w:spacing w:val="-9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rule</w:t>
      </w:r>
      <w:r w:rsidRPr="00B9373E">
        <w:rPr>
          <w:color w:val="231F20"/>
          <w:spacing w:val="-8"/>
          <w:sz w:val="22"/>
          <w:szCs w:val="22"/>
        </w:rPr>
        <w:t xml:space="preserve"> </w:t>
      </w:r>
      <w:r w:rsidRPr="00B9373E">
        <w:rPr>
          <w:color w:val="231F20"/>
          <w:sz w:val="22"/>
          <w:szCs w:val="22"/>
        </w:rPr>
        <w:t>assessment.</w:t>
      </w:r>
    </w:p>
    <w:p w:rsidR="00AE7696" w:rsidRDefault="00AE7696" w:rsidP="00AE7696">
      <w:pPr>
        <w:pStyle w:val="BodyText"/>
        <w:ind w:left="0" w:firstLine="0"/>
        <w:rPr>
          <w:color w:val="231F20"/>
          <w:spacing w:val="-1"/>
        </w:rPr>
      </w:pPr>
    </w:p>
    <w:p w:rsidR="00CA58EB" w:rsidRPr="00B9373E" w:rsidRDefault="0053312D" w:rsidP="00B9373E">
      <w:pPr>
        <w:pStyle w:val="BodyText"/>
        <w:ind w:left="0" w:firstLine="0"/>
        <w:rPr>
          <w:color w:val="231F20"/>
          <w:sz w:val="22"/>
          <w:szCs w:val="22"/>
        </w:rPr>
      </w:pPr>
      <w:r>
        <w:rPr>
          <w:color w:val="231F20"/>
          <w:spacing w:val="-1"/>
          <w:sz w:val="22"/>
          <w:szCs w:val="22"/>
        </w:rPr>
        <w:t xml:space="preserve"> </w:t>
      </w:r>
      <w:r w:rsidR="00EF3004" w:rsidRPr="00B9373E">
        <w:rPr>
          <w:color w:val="231F20"/>
          <w:spacing w:val="-1"/>
          <w:sz w:val="22"/>
          <w:szCs w:val="22"/>
        </w:rPr>
        <w:t>Artists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are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responsible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for</w:t>
      </w:r>
      <w:r w:rsidR="00EF3004" w:rsidRPr="00B9373E">
        <w:rPr>
          <w:color w:val="231F20"/>
          <w:spacing w:val="-5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the</w:t>
      </w:r>
      <w:r w:rsidR="00EF3004" w:rsidRPr="00B9373E">
        <w:rPr>
          <w:color w:val="231F20"/>
          <w:spacing w:val="-7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collection,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reporting</w:t>
      </w:r>
      <w:r w:rsidR="00EF3004" w:rsidRPr="00B9373E">
        <w:rPr>
          <w:color w:val="231F20"/>
          <w:spacing w:val="-5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and</w:t>
      </w:r>
      <w:r w:rsidR="00EF3004" w:rsidRPr="00B9373E">
        <w:rPr>
          <w:color w:val="231F20"/>
          <w:spacing w:val="-7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payment</w:t>
      </w:r>
      <w:r w:rsidR="00EF3004" w:rsidRPr="00B9373E">
        <w:rPr>
          <w:color w:val="231F20"/>
          <w:spacing w:val="-5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of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all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pacing w:val="-1"/>
          <w:sz w:val="22"/>
          <w:szCs w:val="22"/>
        </w:rPr>
        <w:t>State</w:t>
      </w:r>
      <w:r w:rsidR="00EF3004" w:rsidRPr="00B9373E">
        <w:rPr>
          <w:color w:val="231F20"/>
          <w:spacing w:val="-5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of</w:t>
      </w:r>
      <w:r w:rsidR="00EF3004" w:rsidRPr="00B9373E">
        <w:rPr>
          <w:color w:val="231F20"/>
          <w:spacing w:val="-6"/>
          <w:sz w:val="22"/>
          <w:szCs w:val="22"/>
        </w:rPr>
        <w:t xml:space="preserve"> </w:t>
      </w:r>
      <w:r w:rsidR="00EF3004" w:rsidRPr="00B9373E">
        <w:rPr>
          <w:color w:val="231F20"/>
          <w:spacing w:val="-1"/>
          <w:sz w:val="22"/>
          <w:szCs w:val="22"/>
        </w:rPr>
        <w:t>Michigan</w:t>
      </w:r>
      <w:r w:rsidR="00EF3004" w:rsidRPr="00B9373E">
        <w:rPr>
          <w:color w:val="231F20"/>
          <w:spacing w:val="-5"/>
          <w:sz w:val="22"/>
          <w:szCs w:val="22"/>
        </w:rPr>
        <w:t xml:space="preserve"> </w:t>
      </w:r>
      <w:r w:rsidR="00EF3004" w:rsidRPr="00B9373E">
        <w:rPr>
          <w:color w:val="231F20"/>
          <w:sz w:val="22"/>
          <w:szCs w:val="22"/>
        </w:rPr>
        <w:t>taxes</w:t>
      </w:r>
    </w:p>
    <w:p w:rsidR="00155B2A" w:rsidRDefault="00155B2A">
      <w:pPr>
        <w:pStyle w:val="Body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155B2A" w:rsidRDefault="00D01C68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1"/>
        </w:rPr>
        <w:t>AMENITIES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Complementary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promotional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postcards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sent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exhibiting</w:t>
      </w:r>
      <w:r w:rsidRPr="00787549">
        <w:rPr>
          <w:color w:val="231F20"/>
          <w:spacing w:val="-1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Drive-up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load-in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load-out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booth.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Morning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coffee</w:t>
      </w:r>
      <w:r w:rsidRPr="00787549">
        <w:rPr>
          <w:color w:val="231F20"/>
          <w:spacing w:val="-5"/>
          <w:sz w:val="22"/>
          <w:szCs w:val="22"/>
        </w:rPr>
        <w:t xml:space="preserve"> 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sitters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available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take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breaks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Free</w:t>
      </w:r>
      <w:r w:rsidRPr="00787549">
        <w:rPr>
          <w:color w:val="231F20"/>
          <w:spacing w:val="-21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parking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Dedicated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Board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Directors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volunteers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service.</w:t>
      </w:r>
    </w:p>
    <w:p w:rsidR="00AE7696" w:rsidRDefault="00AE7696" w:rsidP="001C20B6">
      <w:pPr>
        <w:pStyle w:val="Heading2"/>
        <w:kinsoku w:val="0"/>
        <w:overflowPunct w:val="0"/>
        <w:ind w:left="0"/>
        <w:rPr>
          <w:color w:val="231F20"/>
        </w:rPr>
      </w:pPr>
    </w:p>
    <w:p w:rsidR="00155B2A" w:rsidRDefault="00D01C68" w:rsidP="001C20B6">
      <w:pPr>
        <w:pStyle w:val="Heading2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LINE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Jury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(jury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non-refundable)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entry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form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="00656980" w:rsidRPr="00787549">
        <w:rPr>
          <w:color w:val="231F20"/>
          <w:spacing w:val="-3"/>
          <w:sz w:val="22"/>
          <w:szCs w:val="22"/>
        </w:rPr>
        <w:t>July 1</w:t>
      </w:r>
      <w:r w:rsidR="00672342">
        <w:rPr>
          <w:color w:val="231F20"/>
          <w:spacing w:val="-3"/>
          <w:sz w:val="22"/>
          <w:szCs w:val="22"/>
        </w:rPr>
        <w:t xml:space="preserve">6, </w:t>
      </w:r>
      <w:r w:rsidR="00656980" w:rsidRPr="00787549">
        <w:rPr>
          <w:color w:val="231F20"/>
          <w:spacing w:val="-3"/>
          <w:sz w:val="22"/>
          <w:szCs w:val="22"/>
        </w:rPr>
        <w:t xml:space="preserve"> 201</w:t>
      </w:r>
      <w:r w:rsidR="006D3C89">
        <w:rPr>
          <w:color w:val="231F20"/>
          <w:spacing w:val="-3"/>
          <w:sz w:val="22"/>
          <w:szCs w:val="22"/>
        </w:rPr>
        <w:t>8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midnight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EST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Jury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="00656980" w:rsidRPr="00787549">
        <w:rPr>
          <w:color w:val="231F20"/>
          <w:sz w:val="22"/>
          <w:szCs w:val="22"/>
        </w:rPr>
        <w:t>on-going</w:t>
      </w:r>
    </w:p>
    <w:p w:rsidR="00155B2A" w:rsidRPr="00787549" w:rsidRDefault="00D01C68" w:rsidP="00B20BF0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Jury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invitation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="00B20BF0" w:rsidRPr="00787549">
        <w:rPr>
          <w:color w:val="231F20"/>
          <w:spacing w:val="-2"/>
          <w:sz w:val="22"/>
          <w:szCs w:val="22"/>
        </w:rPr>
        <w:t xml:space="preserve">Williamston </w:t>
      </w:r>
      <w:proofErr w:type="spellStart"/>
      <w:r w:rsidR="00B20BF0" w:rsidRPr="00787549">
        <w:rPr>
          <w:color w:val="231F20"/>
          <w:spacing w:val="-2"/>
          <w:sz w:val="22"/>
          <w:szCs w:val="22"/>
        </w:rPr>
        <w:t>ArtFest</w:t>
      </w:r>
      <w:proofErr w:type="spellEnd"/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arrival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packets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sent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="00B20BF0" w:rsidRPr="00787549">
        <w:rPr>
          <w:color w:val="231F20"/>
          <w:spacing w:val="-1"/>
          <w:sz w:val="22"/>
          <w:szCs w:val="22"/>
        </w:rPr>
        <w:t>when booth fee is paid.</w:t>
      </w:r>
    </w:p>
    <w:p w:rsidR="00155B2A" w:rsidRPr="00787549" w:rsidRDefault="00D01C68">
      <w:pPr>
        <w:pStyle w:val="BodyText"/>
        <w:numPr>
          <w:ilvl w:val="0"/>
          <w:numId w:val="3"/>
        </w:numPr>
        <w:tabs>
          <w:tab w:val="left" w:pos="460"/>
        </w:tabs>
        <w:kinsoku w:val="0"/>
        <w:overflowPunct w:val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No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refunds,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reason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after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July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1</w:t>
      </w:r>
      <w:r w:rsidR="00672342">
        <w:rPr>
          <w:color w:val="231F20"/>
          <w:sz w:val="22"/>
          <w:szCs w:val="22"/>
        </w:rPr>
        <w:t>6</w:t>
      </w:r>
      <w:r w:rsidRPr="00787549">
        <w:rPr>
          <w:color w:val="231F20"/>
          <w:sz w:val="22"/>
          <w:szCs w:val="22"/>
        </w:rPr>
        <w:t>,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="00B20BF0" w:rsidRPr="00787549">
        <w:rPr>
          <w:color w:val="231F20"/>
          <w:sz w:val="22"/>
          <w:szCs w:val="22"/>
        </w:rPr>
        <w:t>2018.</w:t>
      </w:r>
    </w:p>
    <w:p w:rsidR="00155B2A" w:rsidRPr="00787549" w:rsidRDefault="00155B2A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155B2A" w:rsidRDefault="001C20B6" w:rsidP="001C20B6">
      <w:pPr>
        <w:pStyle w:val="Heading2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231F20"/>
          <w:spacing w:val="-1"/>
        </w:rPr>
        <w:t>PROHIBITED ITEMS</w:t>
      </w:r>
    </w:p>
    <w:p w:rsidR="00155B2A" w:rsidRPr="00787549" w:rsidRDefault="00D01C68" w:rsidP="00B9373E">
      <w:pPr>
        <w:pStyle w:val="BodyText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Buy/sell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manufactured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items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="00B9373E" w:rsidRPr="00787549">
        <w:rPr>
          <w:color w:val="231F20"/>
          <w:spacing w:val="-6"/>
          <w:sz w:val="22"/>
          <w:szCs w:val="22"/>
        </w:rPr>
        <w:t>a</w:t>
      </w:r>
      <w:r w:rsidRPr="00787549">
        <w:rPr>
          <w:color w:val="231F20"/>
          <w:sz w:val="22"/>
          <w:szCs w:val="22"/>
        </w:rPr>
        <w:t>ny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kind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prohibited.</w:t>
      </w:r>
    </w:p>
    <w:p w:rsidR="00155B2A" w:rsidRPr="00787549" w:rsidRDefault="00D01C68" w:rsidP="00B9373E">
      <w:pPr>
        <w:pStyle w:val="BodyText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Representatives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large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studio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</w:p>
    <w:p w:rsidR="0053312D" w:rsidRDefault="00D01C68" w:rsidP="0053312D">
      <w:pPr>
        <w:pStyle w:val="BodyText"/>
        <w:rPr>
          <w:color w:val="231F2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Food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items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kind</w:t>
      </w:r>
    </w:p>
    <w:p w:rsidR="00155B2A" w:rsidRPr="0053312D" w:rsidRDefault="00D01C68" w:rsidP="0053312D">
      <w:pPr>
        <w:pStyle w:val="BodyText"/>
        <w:rPr>
          <w:color w:val="231F20"/>
          <w:sz w:val="22"/>
          <w:szCs w:val="22"/>
        </w:rPr>
      </w:pPr>
      <w:r w:rsidRPr="00787549">
        <w:rPr>
          <w:color w:val="231F20"/>
          <w:sz w:val="22"/>
          <w:szCs w:val="22"/>
        </w:rPr>
        <w:t>Beauty</w:t>
      </w:r>
      <w:r w:rsidRPr="00787549">
        <w:rPr>
          <w:color w:val="231F20"/>
          <w:spacing w:val="-1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products</w:t>
      </w:r>
    </w:p>
    <w:p w:rsidR="00155B2A" w:rsidRPr="00787549" w:rsidRDefault="00D01C68" w:rsidP="00B9373E">
      <w:pPr>
        <w:pStyle w:val="BodyText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Candles</w:t>
      </w:r>
    </w:p>
    <w:p w:rsidR="00155B2A" w:rsidRPr="00787549" w:rsidRDefault="00D01C68" w:rsidP="00B9373E">
      <w:pPr>
        <w:pStyle w:val="BodyText"/>
        <w:rPr>
          <w:color w:val="000000"/>
          <w:sz w:val="22"/>
          <w:szCs w:val="22"/>
        </w:rPr>
      </w:pPr>
      <w:r w:rsidRPr="00787549">
        <w:rPr>
          <w:color w:val="231F20"/>
          <w:spacing w:val="-3"/>
          <w:sz w:val="22"/>
          <w:szCs w:val="22"/>
        </w:rPr>
        <w:t>T-shirts</w:t>
      </w:r>
    </w:p>
    <w:p w:rsidR="001C20B6" w:rsidRDefault="001C20B6" w:rsidP="001C20B6">
      <w:pPr>
        <w:pStyle w:val="Heading2"/>
        <w:kinsoku w:val="0"/>
        <w:overflowPunct w:val="0"/>
        <w:ind w:left="0"/>
        <w:rPr>
          <w:b w:val="0"/>
          <w:bCs w:val="0"/>
          <w:color w:val="000000"/>
        </w:rPr>
      </w:pPr>
    </w:p>
    <w:p w:rsidR="001C20B6" w:rsidRDefault="001C20B6" w:rsidP="001C20B6">
      <w:pPr>
        <w:pStyle w:val="Heading2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231F20"/>
          <w:spacing w:val="-1"/>
        </w:rPr>
        <w:t>DEFINITION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CATEGORIES</w:t>
      </w:r>
    </w:p>
    <w:p w:rsidR="001C20B6" w:rsidRPr="00787549" w:rsidRDefault="001C20B6" w:rsidP="00787549">
      <w:pPr>
        <w:pStyle w:val="BodyText"/>
        <w:numPr>
          <w:ilvl w:val="0"/>
          <w:numId w:val="15"/>
        </w:numPr>
        <w:kinsoku w:val="0"/>
        <w:overflowPunct w:val="0"/>
        <w:spacing w:before="46"/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2-D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Mixed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Media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two-dimensional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incorporates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type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two-dimension</w:t>
      </w:r>
      <w:r w:rsidRPr="00787549">
        <w:rPr>
          <w:color w:val="231F20"/>
          <w:sz w:val="22"/>
          <w:szCs w:val="22"/>
        </w:rPr>
        <w:t>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media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whole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piece.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3-D</w:t>
      </w:r>
      <w:r w:rsidRPr="00787549">
        <w:rPr>
          <w:b/>
          <w:bCs/>
          <w:color w:val="231F20"/>
          <w:spacing w:val="-8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Mixed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Media</w:t>
      </w:r>
      <w:r w:rsidRPr="00787549">
        <w:rPr>
          <w:b/>
          <w:bCs/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three-dimensional,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wall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hanging)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artwork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incorporates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one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type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three-dimensional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media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whole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piece.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1"/>
          <w:sz w:val="22"/>
          <w:szCs w:val="22"/>
        </w:rPr>
        <w:t>Ceramics,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functional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daily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use,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utilitarian,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items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vases,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mugs,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plates,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etc.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Ceramic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works</w:t>
      </w:r>
      <w:r w:rsidRPr="00787549">
        <w:rPr>
          <w:color w:val="231F20"/>
          <w:spacing w:val="2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constructed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clay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artist's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own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hands.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multiple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pieces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same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design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displayed,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each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numbered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250).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disclose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1"/>
          <w:sz w:val="22"/>
          <w:szCs w:val="22"/>
        </w:rPr>
        <w:t>Ceramics,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Non-Functional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non-functional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decorative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items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out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clay</w:t>
      </w:r>
      <w:r w:rsidRPr="00787549">
        <w:rPr>
          <w:color w:val="231F20"/>
          <w:spacing w:val="-4"/>
          <w:sz w:val="22"/>
          <w:szCs w:val="22"/>
        </w:rPr>
        <w:t>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artist's</w:t>
      </w:r>
      <w:r w:rsidRPr="00787549">
        <w:rPr>
          <w:color w:val="231F2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own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hands,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such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tiles,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wall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hangings,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etc.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multiple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pieces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same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design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displayed,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each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250).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disclose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process</w:t>
      </w:r>
      <w:r w:rsidRPr="00787549">
        <w:rPr>
          <w:color w:val="231F20"/>
          <w:sz w:val="22"/>
          <w:szCs w:val="22"/>
        </w:rPr>
        <w:t>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1"/>
          <w:sz w:val="22"/>
          <w:szCs w:val="22"/>
        </w:rPr>
        <w:t>Digital</w:t>
      </w:r>
      <w:r w:rsidRPr="00787549">
        <w:rPr>
          <w:b/>
          <w:bCs/>
          <w:color w:val="231F20"/>
          <w:spacing w:val="-17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Art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which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extreme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manipulation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source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material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was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executed,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28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computer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program.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pacing w:val="-6"/>
          <w:sz w:val="22"/>
          <w:szCs w:val="22"/>
        </w:rPr>
        <w:t>W</w:t>
      </w:r>
      <w:r w:rsidRPr="00787549">
        <w:rPr>
          <w:color w:val="231F20"/>
          <w:spacing w:val="-5"/>
          <w:sz w:val="22"/>
          <w:szCs w:val="22"/>
        </w:rPr>
        <w:t>ork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numbered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250),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archival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materials.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disclose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="00AE7696" w:rsidRPr="00787549">
        <w:rPr>
          <w:color w:val="231F20"/>
          <w:spacing w:val="-1"/>
          <w:sz w:val="22"/>
          <w:szCs w:val="22"/>
        </w:rPr>
        <w:t>process</w:t>
      </w:r>
      <w:r w:rsidRPr="00787549">
        <w:rPr>
          <w:color w:val="231F20"/>
          <w:sz w:val="22"/>
          <w:szCs w:val="22"/>
        </w:rPr>
        <w:t>es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Digital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photographs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traditional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methods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tone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adjustment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cropping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photography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category.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1"/>
          <w:sz w:val="22"/>
          <w:szCs w:val="22"/>
        </w:rPr>
        <w:t>Drawing/pastels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two-dimensional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including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applied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pen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brush,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chalk,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graphite,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charcoal,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wax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crayon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pastel.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allowed.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Fiber</w:t>
      </w:r>
      <w:r w:rsidRPr="00787549">
        <w:rPr>
          <w:b/>
          <w:bCs/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Includes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leather,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baskets,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dolls,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paper,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wearable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non-wearable.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No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machine-tooled,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machine-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screen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printing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other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forms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mass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production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accepted.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Factory-produced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wearable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items,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regardless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additional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modification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enhancement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artists,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accepted.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Glass-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functional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non-functional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glass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glass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blowing,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molding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casting.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No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forms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mass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production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permitted.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2"/>
          <w:sz w:val="22"/>
          <w:szCs w:val="22"/>
        </w:rPr>
        <w:t>Jewelry,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Precious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Any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jewelry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crafted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precious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metals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(gold,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3"/>
          <w:sz w:val="22"/>
          <w:szCs w:val="22"/>
        </w:rPr>
        <w:t>silver.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gemstones,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etc.).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Gold-</w:t>
      </w:r>
      <w:r w:rsidRPr="00787549">
        <w:rPr>
          <w:color w:val="231F20"/>
          <w:spacing w:val="2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filled,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washed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plated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work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identified.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manufactured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findings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allowed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precious jewelry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category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–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commercial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casts,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molds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production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studios.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jewelry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sold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on-site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juried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categories.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2"/>
          <w:sz w:val="22"/>
          <w:szCs w:val="22"/>
        </w:rPr>
        <w:t>Jewelry,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Non-Precious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Any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crafted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non-precious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materials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(wood,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5"/>
          <w:sz w:val="22"/>
          <w:szCs w:val="22"/>
        </w:rPr>
        <w:t>clay</w:t>
      </w:r>
      <w:r w:rsidRPr="00787549">
        <w:rPr>
          <w:color w:val="231F20"/>
          <w:spacing w:val="-4"/>
          <w:sz w:val="22"/>
          <w:szCs w:val="22"/>
        </w:rPr>
        <w:t>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glass,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etc.).</w:t>
      </w:r>
      <w:r w:rsidRPr="00787549">
        <w:rPr>
          <w:color w:val="231F20"/>
          <w:spacing w:val="29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All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jewelry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without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commercial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casts,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molds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studios.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made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strung,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commercial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beads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considered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handmade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accepted.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apply</w:t>
      </w:r>
      <w:r w:rsidRPr="00787549">
        <w:rPr>
          <w:color w:val="231F20"/>
          <w:sz w:val="22"/>
          <w:szCs w:val="22"/>
        </w:rPr>
        <w:t>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category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provide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additional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information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statement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elements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work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(are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elements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such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beads and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findings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were they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purchased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 another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source?).</w:t>
      </w:r>
      <w:r w:rsidR="00FD2AD3"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All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sold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on-site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juried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categories.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Metals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Includes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non-sculptural,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crafted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bowls,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candlesticks,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decorative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 xml:space="preserve">items, </w:t>
      </w:r>
      <w:proofErr w:type="gramStart"/>
      <w:r w:rsidRPr="00787549">
        <w:rPr>
          <w:color w:val="231F20"/>
          <w:sz w:val="22"/>
          <w:szCs w:val="22"/>
        </w:rPr>
        <w:t>s</w:t>
      </w:r>
      <w:r w:rsidRPr="00787549">
        <w:rPr>
          <w:color w:val="231F20"/>
          <w:spacing w:val="-7"/>
          <w:sz w:val="22"/>
          <w:szCs w:val="22"/>
        </w:rPr>
        <w:t>crap</w:t>
      </w:r>
      <w:proofErr w:type="gramEnd"/>
      <w:r w:rsidRPr="00787549">
        <w:rPr>
          <w:color w:val="231F20"/>
          <w:spacing w:val="-7"/>
          <w:sz w:val="22"/>
          <w:szCs w:val="22"/>
        </w:rPr>
        <w:t xml:space="preserve"> or upcycled sculptures. </w:t>
      </w:r>
      <w:r w:rsidRPr="00787549">
        <w:rPr>
          <w:color w:val="231F20"/>
          <w:spacing w:val="-1"/>
          <w:sz w:val="22"/>
          <w:szCs w:val="22"/>
        </w:rPr>
        <w:t>Jewelry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allowed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metals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category.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Painting</w:t>
      </w:r>
      <w:r w:rsidRPr="00787549">
        <w:rPr>
          <w:b/>
          <w:bCs/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two-dimensional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pigment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including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acrylic,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oil,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egg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tempera,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gouache,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watercolor,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etc.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allowed.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Photography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–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Photographic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made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negative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taken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digital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camera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been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Prints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made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numbered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250),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archival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papers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his/her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negatives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images.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Please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indi</w:t>
      </w:r>
      <w:r w:rsidRPr="00787549">
        <w:rPr>
          <w:color w:val="231F20"/>
          <w:sz w:val="22"/>
          <w:szCs w:val="22"/>
        </w:rPr>
        <w:t>cate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darkroom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and/or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digital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statement.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disclose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both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Prints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manually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plates,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stones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screens.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pacing w:val="-6"/>
          <w:sz w:val="22"/>
          <w:szCs w:val="22"/>
        </w:rPr>
        <w:t>W</w:t>
      </w:r>
      <w:r w:rsidRPr="00787549">
        <w:rPr>
          <w:color w:val="231F20"/>
          <w:spacing w:val="-5"/>
          <w:sz w:val="22"/>
          <w:szCs w:val="22"/>
        </w:rPr>
        <w:t>ork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pulled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numbered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250).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dis</w:t>
      </w:r>
      <w:r w:rsidRPr="00787549">
        <w:rPr>
          <w:color w:val="231F20"/>
          <w:sz w:val="22"/>
          <w:szCs w:val="22"/>
        </w:rPr>
        <w:t>close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Open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editions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1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permission.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2"/>
          <w:sz w:val="22"/>
          <w:szCs w:val="22"/>
        </w:rPr>
        <w:t>Sculpture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Original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three-dimensional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relief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media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determined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29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12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sculpture.</w:t>
      </w:r>
    </w:p>
    <w:p w:rsidR="001C20B6" w:rsidRPr="00787549" w:rsidRDefault="001C20B6" w:rsidP="001C20B6">
      <w:pPr>
        <w:pStyle w:val="BodyText"/>
        <w:numPr>
          <w:ilvl w:val="0"/>
          <w:numId w:val="13"/>
        </w:numPr>
        <w:rPr>
          <w:color w:val="000000"/>
          <w:sz w:val="22"/>
          <w:szCs w:val="22"/>
        </w:rPr>
      </w:pPr>
      <w:r w:rsidRPr="00787549">
        <w:rPr>
          <w:b/>
          <w:bCs/>
          <w:color w:val="231F20"/>
          <w:spacing w:val="-4"/>
          <w:sz w:val="22"/>
          <w:szCs w:val="22"/>
        </w:rPr>
        <w:t>Wood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-Original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tooled,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built,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turned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carved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work,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including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finely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crafted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bowls,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boxes,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furniture, etc.</w:t>
      </w:r>
    </w:p>
    <w:p w:rsidR="00FD2AD3" w:rsidRPr="00787549" w:rsidRDefault="00FD2AD3" w:rsidP="001C20B6">
      <w:pPr>
        <w:rPr>
          <w:sz w:val="22"/>
          <w:szCs w:val="22"/>
        </w:rPr>
      </w:pPr>
    </w:p>
    <w:p w:rsidR="00C41719" w:rsidRDefault="00FD2AD3" w:rsidP="00FD2AD3">
      <w:pPr>
        <w:pStyle w:val="BodyText"/>
        <w:kinsoku w:val="0"/>
        <w:overflowPunct w:val="0"/>
        <w:spacing w:before="0"/>
        <w:ind w:left="0" w:firstLine="0"/>
      </w:pPr>
      <w:r>
        <w:t xml:space="preserve"> </w:t>
      </w:r>
    </w:p>
    <w:p w:rsidR="00FD2AD3" w:rsidRDefault="00FD2AD3" w:rsidP="00FD2AD3">
      <w:pPr>
        <w:pStyle w:val="BodyText"/>
        <w:kinsoku w:val="0"/>
        <w:overflowPunct w:val="0"/>
        <w:spacing w:before="0"/>
        <w:ind w:left="0" w:firstLine="0"/>
        <w:rPr>
          <w:color w:val="000000"/>
        </w:rPr>
      </w:pPr>
      <w:r>
        <w:rPr>
          <w:b/>
          <w:bCs/>
          <w:color w:val="231F20"/>
          <w:spacing w:val="-1"/>
        </w:rPr>
        <w:lastRenderedPageBreak/>
        <w:t>REPRODUCTIONS</w:t>
      </w:r>
    </w:p>
    <w:p w:rsidR="00FD2AD3" w:rsidRPr="00787549" w:rsidRDefault="00FD2AD3" w:rsidP="00FD2AD3">
      <w:pPr>
        <w:pStyle w:val="BodyText"/>
        <w:kinsoku w:val="0"/>
        <w:overflowPunct w:val="0"/>
        <w:spacing w:line="250" w:lineRule="auto"/>
        <w:ind w:left="100" w:right="193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Art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Patrons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event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expect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purchasing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work.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Any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method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making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multiple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copies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original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photo,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mechanical,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digital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casting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technology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considered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reproduction.</w:t>
      </w:r>
      <w:r w:rsidRPr="00787549">
        <w:rPr>
          <w:color w:val="231F2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following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characteristics: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artist’s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own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reproduced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copies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identical,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copies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made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commercial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entity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made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artist's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own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hand.</w:t>
      </w:r>
    </w:p>
    <w:p w:rsidR="00FD2AD3" w:rsidRPr="00787549" w:rsidRDefault="00FD2AD3" w:rsidP="00FD2AD3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FD2AD3" w:rsidRPr="00787549" w:rsidRDefault="00FD2AD3" w:rsidP="00FD2AD3">
      <w:pPr>
        <w:pStyle w:val="BodyText"/>
        <w:kinsoku w:val="0"/>
        <w:overflowPunct w:val="0"/>
        <w:spacing w:before="0" w:line="250" w:lineRule="auto"/>
        <w:ind w:left="100" w:right="413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Methods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printmaking,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runs,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intaglio,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lithography,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relief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painting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other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traditional</w:t>
      </w:r>
      <w:r w:rsidRPr="00787549">
        <w:rPr>
          <w:color w:val="231F20"/>
          <w:spacing w:val="3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means,</w:t>
      </w:r>
      <w:r w:rsidRPr="00787549">
        <w:rPr>
          <w:color w:val="231F20"/>
          <w:spacing w:val="-1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considered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reproductions.</w:t>
      </w:r>
    </w:p>
    <w:p w:rsidR="00FD2AD3" w:rsidRPr="00787549" w:rsidRDefault="00FD2AD3" w:rsidP="00FD2AD3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FD2AD3" w:rsidRPr="00787549" w:rsidRDefault="00FD2AD3" w:rsidP="00FD2AD3">
      <w:pPr>
        <w:pStyle w:val="BodyText"/>
        <w:kinsoku w:val="0"/>
        <w:overflowPunct w:val="0"/>
        <w:spacing w:before="0" w:line="250" w:lineRule="auto"/>
        <w:ind w:left="100" w:right="186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Photography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digital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utilize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photographs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and/or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computer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technology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inherently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reproducible.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cropping,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enlargement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darkroom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digital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different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effects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24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same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negative/image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allowed.</w:t>
      </w:r>
      <w:r w:rsidRPr="00787549">
        <w:rPr>
          <w:color w:val="231F20"/>
          <w:spacing w:val="5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Exhibiting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fine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 photographers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required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show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only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work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 they have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signed,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numbered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produced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250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considered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repro</w:t>
      </w:r>
      <w:r w:rsidRPr="00787549">
        <w:rPr>
          <w:color w:val="231F20"/>
          <w:sz w:val="22"/>
          <w:szCs w:val="22"/>
        </w:rPr>
        <w:t>ductions.</w:t>
      </w:r>
    </w:p>
    <w:p w:rsidR="00FD2AD3" w:rsidRPr="00787549" w:rsidRDefault="00FD2AD3" w:rsidP="00FD2AD3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FD2AD3" w:rsidRPr="00787549" w:rsidRDefault="00FD2AD3" w:rsidP="00FD2AD3">
      <w:pPr>
        <w:pStyle w:val="BodyText"/>
        <w:kinsoku w:val="0"/>
        <w:overflowPunct w:val="0"/>
        <w:spacing w:before="0" w:line="250" w:lineRule="auto"/>
        <w:ind w:left="100" w:right="193" w:firstLine="0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Reproductions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will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eligible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awards.</w:t>
      </w:r>
      <w:r w:rsidRPr="00787549">
        <w:rPr>
          <w:color w:val="231F20"/>
          <w:spacing w:val="-1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define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“a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limited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edition”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through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</w:t>
      </w:r>
      <w:r w:rsidRPr="00787549">
        <w:rPr>
          <w:color w:val="231F20"/>
          <w:spacing w:val="-1"/>
          <w:sz w:val="22"/>
          <w:szCs w:val="22"/>
        </w:rPr>
        <w:t xml:space="preserve"> state</w:t>
      </w:r>
      <w:r w:rsidRPr="00787549">
        <w:rPr>
          <w:color w:val="231F20"/>
          <w:sz w:val="22"/>
          <w:szCs w:val="22"/>
        </w:rPr>
        <w:t>ment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disclose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printing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processes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buyer</w:t>
      </w:r>
      <w:r w:rsidRPr="00787549">
        <w:rPr>
          <w:color w:val="231F2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during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Board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Directors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reserves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right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make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deter</w:t>
      </w:r>
      <w:r w:rsidRPr="00787549">
        <w:rPr>
          <w:color w:val="231F20"/>
          <w:sz w:val="22"/>
          <w:szCs w:val="22"/>
        </w:rPr>
        <w:t>minations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regarding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reproductions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do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fit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within</w:t>
      </w:r>
      <w:r w:rsidRPr="00787549">
        <w:rPr>
          <w:color w:val="231F20"/>
          <w:spacing w:val="-2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these</w:t>
      </w:r>
      <w:r w:rsidRPr="00787549">
        <w:rPr>
          <w:color w:val="231F20"/>
          <w:spacing w:val="-1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guidelines.</w:t>
      </w:r>
    </w:p>
    <w:p w:rsidR="00FD2AD3" w:rsidRPr="00787549" w:rsidRDefault="00FD2AD3" w:rsidP="00FD2AD3">
      <w:pPr>
        <w:rPr>
          <w:sz w:val="22"/>
          <w:szCs w:val="22"/>
        </w:rPr>
      </w:pPr>
    </w:p>
    <w:p w:rsidR="007B2D2A" w:rsidRDefault="007B2D2A" w:rsidP="00787549">
      <w:pPr>
        <w:pStyle w:val="BodyText"/>
        <w:kinsoku w:val="0"/>
        <w:overflowPunct w:val="0"/>
        <w:spacing w:before="51" w:line="250" w:lineRule="auto"/>
        <w:ind w:right="193"/>
        <w:rPr>
          <w:b/>
          <w:bCs/>
          <w:color w:val="231F20"/>
          <w:spacing w:val="-1"/>
          <w:sz w:val="22"/>
          <w:szCs w:val="22"/>
        </w:rPr>
      </w:pPr>
      <w:r w:rsidRPr="00787549">
        <w:rPr>
          <w:b/>
          <w:bCs/>
          <w:color w:val="231F20"/>
          <w:sz w:val="22"/>
          <w:szCs w:val="22"/>
        </w:rPr>
        <w:t>Applicants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featuring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ineligible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items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in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their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application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images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will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be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disqualified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during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 application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jury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process.</w:t>
      </w:r>
      <w:r w:rsidRPr="00787549">
        <w:rPr>
          <w:b/>
          <w:bCs/>
          <w:color w:val="231F20"/>
          <w:spacing w:val="-10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</w:t>
      </w:r>
      <w:r w:rsidRPr="00787549">
        <w:rPr>
          <w:b/>
          <w:bCs/>
          <w:color w:val="231F20"/>
          <w:spacing w:val="-9"/>
          <w:sz w:val="22"/>
          <w:szCs w:val="22"/>
        </w:rPr>
        <w:t xml:space="preserve"> </w:t>
      </w:r>
      <w:r w:rsidR="0003565C">
        <w:rPr>
          <w:b/>
          <w:bCs/>
          <w:color w:val="231F20"/>
          <w:spacing w:val="-2"/>
          <w:sz w:val="22"/>
          <w:szCs w:val="22"/>
        </w:rPr>
        <w:t>Williamston</w:t>
      </w:r>
      <w:r w:rsidRPr="00787549">
        <w:rPr>
          <w:b/>
          <w:bCs/>
          <w:color w:val="231F20"/>
          <w:spacing w:val="-18"/>
          <w:sz w:val="22"/>
          <w:szCs w:val="22"/>
        </w:rPr>
        <w:t xml:space="preserve"> </w:t>
      </w:r>
      <w:proofErr w:type="spellStart"/>
      <w:r w:rsidRPr="00787549">
        <w:rPr>
          <w:b/>
          <w:bCs/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b/>
          <w:bCs/>
          <w:color w:val="231F20"/>
          <w:spacing w:val="-9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Board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of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="006D3C89">
        <w:rPr>
          <w:b/>
          <w:bCs/>
          <w:color w:val="231F20"/>
          <w:spacing w:val="-5"/>
          <w:sz w:val="22"/>
          <w:szCs w:val="22"/>
        </w:rPr>
        <w:t>D</w:t>
      </w:r>
      <w:r w:rsidRPr="00787549">
        <w:rPr>
          <w:b/>
          <w:bCs/>
          <w:color w:val="231F20"/>
          <w:spacing w:val="-1"/>
          <w:sz w:val="22"/>
          <w:szCs w:val="22"/>
        </w:rPr>
        <w:t>irectors</w:t>
      </w:r>
      <w:r w:rsidRPr="00787549">
        <w:rPr>
          <w:b/>
          <w:bCs/>
          <w:color w:val="231F20"/>
          <w:spacing w:val="-6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may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ask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exhibiting</w:t>
      </w:r>
      <w:r w:rsidRPr="00787549">
        <w:rPr>
          <w:b/>
          <w:bCs/>
          <w:color w:val="231F20"/>
          <w:spacing w:val="35"/>
          <w:w w:val="99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artists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to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remove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such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2"/>
          <w:sz w:val="22"/>
          <w:szCs w:val="22"/>
        </w:rPr>
        <w:t>from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display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during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festival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and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reserves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right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to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remove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exhibitors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2"/>
          <w:sz w:val="22"/>
          <w:szCs w:val="22"/>
        </w:rPr>
        <w:t>from</w:t>
      </w:r>
      <w:r w:rsidRPr="00787549">
        <w:rPr>
          <w:b/>
          <w:bCs/>
          <w:color w:val="231F20"/>
          <w:spacing w:val="29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festival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if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they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have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been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accepted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under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false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pretenses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by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misrepresent</w:t>
      </w:r>
      <w:r w:rsidR="00987587">
        <w:rPr>
          <w:b/>
          <w:bCs/>
          <w:color w:val="231F20"/>
          <w:spacing w:val="-1"/>
          <w:sz w:val="22"/>
          <w:szCs w:val="22"/>
        </w:rPr>
        <w:t>ing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their</w:t>
      </w:r>
      <w:r w:rsidRPr="00787549">
        <w:rPr>
          <w:b/>
          <w:bCs/>
          <w:color w:val="231F20"/>
          <w:spacing w:val="-7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work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during</w:t>
      </w:r>
      <w:r w:rsidRPr="00787549">
        <w:rPr>
          <w:b/>
          <w:bCs/>
          <w:color w:val="231F20"/>
          <w:spacing w:val="-3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the</w:t>
      </w:r>
      <w:r w:rsidRPr="00787549">
        <w:rPr>
          <w:b/>
          <w:bCs/>
          <w:color w:val="231F20"/>
          <w:spacing w:val="-2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application</w:t>
      </w:r>
      <w:r w:rsidRPr="00787549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7549">
        <w:rPr>
          <w:b/>
          <w:bCs/>
          <w:color w:val="231F20"/>
          <w:sz w:val="22"/>
          <w:szCs w:val="22"/>
        </w:rPr>
        <w:t>jury</w:t>
      </w:r>
      <w:r w:rsidRPr="00787549">
        <w:rPr>
          <w:b/>
          <w:bCs/>
          <w:color w:val="231F20"/>
          <w:spacing w:val="-4"/>
          <w:sz w:val="22"/>
          <w:szCs w:val="22"/>
        </w:rPr>
        <w:t xml:space="preserve"> </w:t>
      </w:r>
      <w:r w:rsidRPr="00787549">
        <w:rPr>
          <w:b/>
          <w:bCs/>
          <w:color w:val="231F20"/>
          <w:spacing w:val="-1"/>
          <w:sz w:val="22"/>
          <w:szCs w:val="22"/>
        </w:rPr>
        <w:t>process.</w:t>
      </w:r>
    </w:p>
    <w:p w:rsidR="00A677C0" w:rsidRDefault="00A677C0" w:rsidP="00787549">
      <w:pPr>
        <w:pStyle w:val="BodyText"/>
        <w:kinsoku w:val="0"/>
        <w:overflowPunct w:val="0"/>
        <w:spacing w:before="51" w:line="250" w:lineRule="auto"/>
        <w:ind w:right="193"/>
        <w:rPr>
          <w:b/>
          <w:bCs/>
          <w:color w:val="231F20"/>
          <w:spacing w:val="-1"/>
          <w:sz w:val="22"/>
          <w:szCs w:val="22"/>
        </w:rPr>
      </w:pPr>
    </w:p>
    <w:p w:rsidR="00A677C0" w:rsidRPr="00787549" w:rsidRDefault="00A677C0" w:rsidP="00787549">
      <w:pPr>
        <w:pStyle w:val="BodyText"/>
        <w:kinsoku w:val="0"/>
        <w:overflowPunct w:val="0"/>
        <w:spacing w:before="51" w:line="250" w:lineRule="auto"/>
        <w:ind w:right="193"/>
        <w:rPr>
          <w:color w:val="000000"/>
          <w:sz w:val="22"/>
          <w:szCs w:val="22"/>
        </w:rPr>
      </w:pPr>
      <w:r>
        <w:rPr>
          <w:b/>
          <w:bCs/>
          <w:color w:val="231F20"/>
          <w:spacing w:val="-1"/>
          <w:sz w:val="22"/>
          <w:szCs w:val="22"/>
        </w:rPr>
        <w:t xml:space="preserve">**Artist may sell cards with envelopes that represent their original works. </w:t>
      </w:r>
    </w:p>
    <w:p w:rsidR="007B2D2A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2"/>
        </w:rPr>
        <w:t>ARTIST</w:t>
      </w:r>
      <w:r>
        <w:rPr>
          <w:color w:val="231F20"/>
          <w:spacing w:val="-6"/>
        </w:rPr>
        <w:t xml:space="preserve"> P</w:t>
      </w:r>
      <w:r>
        <w:rPr>
          <w:color w:val="231F20"/>
          <w:spacing w:val="-5"/>
        </w:rPr>
        <w:t>ARTICIPATION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100" w:right="193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Artists,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Collaborating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(directly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involved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design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creation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exhibit</w:t>
      </w:r>
      <w:r w:rsidRPr="00787549">
        <w:rPr>
          <w:color w:val="231F20"/>
          <w:sz w:val="22"/>
          <w:szCs w:val="22"/>
        </w:rPr>
        <w:t>ed),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whose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name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appears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application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present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entire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="006D3C89">
        <w:rPr>
          <w:color w:val="231F20"/>
          <w:spacing w:val="-7"/>
          <w:sz w:val="22"/>
          <w:szCs w:val="22"/>
        </w:rPr>
        <w:t>day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Representatives,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commercial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agents,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dealers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and/or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salespeople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prohibited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operating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artist’s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Under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cir</w:t>
      </w:r>
      <w:r w:rsidRPr="00787549">
        <w:rPr>
          <w:color w:val="231F20"/>
          <w:sz w:val="22"/>
          <w:szCs w:val="22"/>
        </w:rPr>
        <w:t>cumstances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sublet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whole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part,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without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charge.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No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sharing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between</w:t>
      </w:r>
      <w:r w:rsidRPr="00787549">
        <w:rPr>
          <w:color w:val="231F20"/>
          <w:spacing w:val="28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independent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permitted.</w:t>
      </w:r>
      <w:r w:rsidRPr="00787549">
        <w:rPr>
          <w:color w:val="231F20"/>
          <w:spacing w:val="-15"/>
          <w:sz w:val="22"/>
          <w:szCs w:val="22"/>
        </w:rPr>
        <w:t xml:space="preserve"> </w:t>
      </w:r>
      <w:r w:rsidRPr="00787549">
        <w:rPr>
          <w:color w:val="231F20"/>
          <w:spacing w:val="-9"/>
          <w:sz w:val="22"/>
          <w:szCs w:val="22"/>
        </w:rPr>
        <w:t>You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display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advertise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individuals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other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those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specified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application.</w:t>
      </w:r>
    </w:p>
    <w:p w:rsidR="007B2D2A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3"/>
        </w:rPr>
        <w:t>CANCELLATION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NO-SHOW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100" w:right="413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Artists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committed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participate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entire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full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refunds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cancellations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after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deadline.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leave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3"/>
          <w:sz w:val="22"/>
          <w:szCs w:val="22"/>
        </w:rPr>
        <w:t>early.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leaves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early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application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accepted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following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3"/>
          <w:sz w:val="22"/>
          <w:szCs w:val="22"/>
        </w:rPr>
        <w:t>year.</w:t>
      </w:r>
    </w:p>
    <w:p w:rsidR="007B2D2A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2"/>
        </w:rPr>
        <w:t>COURTESY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PROFESSIONAL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CONDUCT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100" w:right="291" w:firstLine="0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It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should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without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saying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expectation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civility,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patience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common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courtesy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event.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pacing w:val="-11"/>
          <w:sz w:val="22"/>
          <w:szCs w:val="22"/>
        </w:rPr>
        <w:t>We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rely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dedication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volunteers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returning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patrons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make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pleasant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venue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where</w:t>
      </w:r>
      <w:r w:rsidRPr="00787549">
        <w:rPr>
          <w:color w:val="231F20"/>
          <w:spacing w:val="2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successfully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sell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artwork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each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every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3"/>
          <w:sz w:val="22"/>
          <w:szCs w:val="22"/>
        </w:rPr>
        <w:t>year.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our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wish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exhibitor,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patron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vol</w:t>
      </w:r>
      <w:r w:rsidRPr="00787549">
        <w:rPr>
          <w:color w:val="231F20"/>
          <w:sz w:val="22"/>
          <w:szCs w:val="22"/>
        </w:rPr>
        <w:t>unteer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have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enjoyable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experience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1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3"/>
          <w:sz w:val="22"/>
          <w:szCs w:val="22"/>
        </w:rPr>
        <w:t>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When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accepting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invitation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28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agrees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abide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rules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 xml:space="preserve">Williamston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="008A044E">
        <w:rPr>
          <w:color w:val="231F20"/>
          <w:sz w:val="22"/>
          <w:szCs w:val="22"/>
        </w:rPr>
        <w:t xml:space="preserve"> McCormick Park rules as posted</w:t>
      </w:r>
      <w:r w:rsidRPr="00787549">
        <w:rPr>
          <w:color w:val="231F20"/>
          <w:spacing w:val="-1"/>
          <w:sz w:val="22"/>
          <w:szCs w:val="22"/>
        </w:rPr>
        <w:t>.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agrees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follow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load-in,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load-out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parking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procedures</w:t>
      </w:r>
      <w:r w:rsidRPr="00787549">
        <w:rPr>
          <w:color w:val="231F20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well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general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rules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participation.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expected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cooperate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staff,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board</w:t>
      </w:r>
      <w:r w:rsidRPr="00787549">
        <w:rPr>
          <w:color w:val="231F20"/>
          <w:spacing w:val="26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members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volunteers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courteous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neighboring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exhibitors.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who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disrespect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mistreat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volunteers,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staff,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board</w:t>
      </w:r>
      <w:r w:rsidR="006D3C89">
        <w:rPr>
          <w:color w:val="231F20"/>
          <w:sz w:val="22"/>
          <w:szCs w:val="22"/>
        </w:rPr>
        <w:t xml:space="preserve"> members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fellow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will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invited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back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this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future.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0" w:right="291" w:firstLine="0"/>
        <w:rPr>
          <w:color w:val="000000"/>
          <w:sz w:val="22"/>
          <w:szCs w:val="22"/>
        </w:rPr>
      </w:pPr>
    </w:p>
    <w:p w:rsidR="00672342" w:rsidRDefault="00672342" w:rsidP="007B2D2A">
      <w:pPr>
        <w:pStyle w:val="Heading2"/>
        <w:kinsoku w:val="0"/>
        <w:overflowPunct w:val="0"/>
        <w:rPr>
          <w:color w:val="231F20"/>
          <w:spacing w:val="-1"/>
        </w:rPr>
      </w:pPr>
    </w:p>
    <w:p w:rsidR="00C41719" w:rsidRDefault="00C41719" w:rsidP="007B2D2A">
      <w:pPr>
        <w:pStyle w:val="Heading2"/>
        <w:kinsoku w:val="0"/>
        <w:overflowPunct w:val="0"/>
        <w:rPr>
          <w:color w:val="231F20"/>
          <w:spacing w:val="-1"/>
        </w:rPr>
      </w:pPr>
    </w:p>
    <w:p w:rsidR="00C41719" w:rsidRDefault="00C41719" w:rsidP="007B2D2A">
      <w:pPr>
        <w:pStyle w:val="Heading2"/>
        <w:kinsoku w:val="0"/>
        <w:overflowPunct w:val="0"/>
        <w:rPr>
          <w:color w:val="231F20"/>
          <w:spacing w:val="-1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1"/>
        </w:rPr>
        <w:lastRenderedPageBreak/>
        <w:t>SEVERE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WEATHER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100" w:right="193" w:firstLine="0"/>
        <w:rPr>
          <w:color w:val="000000"/>
          <w:sz w:val="22"/>
          <w:szCs w:val="22"/>
        </w:rPr>
      </w:pPr>
      <w:r w:rsidRPr="00787549">
        <w:rPr>
          <w:color w:val="231F20"/>
          <w:sz w:val="22"/>
          <w:szCs w:val="22"/>
        </w:rPr>
        <w:t>While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rain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shine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event,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safety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safety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our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patrons</w:t>
      </w:r>
      <w:r w:rsidRPr="00787549">
        <w:rPr>
          <w:color w:val="231F20"/>
          <w:spacing w:val="27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utmost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importance.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Board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Directors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reserves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right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close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22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potentially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severe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3"/>
          <w:sz w:val="22"/>
          <w:szCs w:val="22"/>
        </w:rPr>
        <w:t>weather.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booth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refunds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show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cancellation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due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weather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emergencies.</w:t>
      </w:r>
      <w:r w:rsidRPr="00787549">
        <w:rPr>
          <w:color w:val="231F20"/>
          <w:spacing w:val="27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Artist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make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sure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their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tents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properly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weighed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down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windy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conditions.</w:t>
      </w:r>
    </w:p>
    <w:p w:rsidR="007B2D2A" w:rsidRPr="00787549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AX/TAX</w:t>
      </w:r>
      <w:r>
        <w:rPr>
          <w:color w:val="231F20"/>
          <w:spacing w:val="-1"/>
        </w:rPr>
        <w:t xml:space="preserve"> ID</w:t>
      </w:r>
    </w:p>
    <w:p w:rsidR="007B2D2A" w:rsidRPr="00787549" w:rsidRDefault="007B2D2A" w:rsidP="007B2D2A">
      <w:pPr>
        <w:pStyle w:val="BodyText"/>
        <w:kinsoku w:val="0"/>
        <w:overflowPunct w:val="0"/>
        <w:spacing w:line="250" w:lineRule="auto"/>
        <w:ind w:left="100" w:right="163" w:firstLine="0"/>
        <w:rPr>
          <w:color w:val="000000"/>
          <w:sz w:val="22"/>
          <w:szCs w:val="22"/>
        </w:rPr>
      </w:pPr>
      <w:r w:rsidRPr="00787549">
        <w:rPr>
          <w:color w:val="231F20"/>
          <w:spacing w:val="-1"/>
          <w:sz w:val="22"/>
          <w:szCs w:val="22"/>
        </w:rPr>
        <w:t>State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Michigan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law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requires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8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all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applicable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Michigan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Sales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7"/>
          <w:sz w:val="22"/>
          <w:szCs w:val="22"/>
        </w:rPr>
        <w:t>Tax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directly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State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Michigan.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exhibitor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agree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hold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="005C02CC">
        <w:rPr>
          <w:color w:val="231F20"/>
          <w:spacing w:val="-5"/>
          <w:sz w:val="22"/>
          <w:szCs w:val="22"/>
        </w:rPr>
        <w:t>Williamston Area Beautification Fund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27"/>
          <w:w w:val="99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harmless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from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tax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payment</w:t>
      </w:r>
      <w:r w:rsidR="008A044E">
        <w:rPr>
          <w:color w:val="231F20"/>
          <w:sz w:val="22"/>
          <w:szCs w:val="22"/>
        </w:rPr>
        <w:t>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related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participation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11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Williamston</w:t>
      </w:r>
      <w:r w:rsidRPr="00787549">
        <w:rPr>
          <w:color w:val="231F20"/>
          <w:spacing w:val="26"/>
          <w:sz w:val="22"/>
          <w:szCs w:val="22"/>
        </w:rPr>
        <w:t xml:space="preserve"> </w:t>
      </w:r>
      <w:proofErr w:type="spellStart"/>
      <w:r w:rsidRPr="00787549">
        <w:rPr>
          <w:color w:val="231F20"/>
          <w:spacing w:val="-1"/>
          <w:sz w:val="22"/>
          <w:szCs w:val="22"/>
        </w:rPr>
        <w:t>ArtFest</w:t>
      </w:r>
      <w:proofErr w:type="spellEnd"/>
      <w:r w:rsidRPr="00787549">
        <w:rPr>
          <w:color w:val="231F20"/>
          <w:spacing w:val="-3"/>
          <w:sz w:val="22"/>
          <w:szCs w:val="22"/>
        </w:rPr>
        <w:t>.</w:t>
      </w:r>
      <w:r w:rsidRPr="00787549">
        <w:rPr>
          <w:color w:val="231F20"/>
          <w:spacing w:val="52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State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Michigan</w:t>
      </w:r>
      <w:r w:rsidRPr="00787549">
        <w:rPr>
          <w:color w:val="231F20"/>
          <w:spacing w:val="-8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Treasury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representatives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verify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sales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tax</w:t>
      </w:r>
      <w:r w:rsidRPr="00787549">
        <w:rPr>
          <w:color w:val="231F20"/>
          <w:spacing w:val="3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licenses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provide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concessionaire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sales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tax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return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payment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forms.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For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more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information</w:t>
      </w:r>
      <w:r w:rsidRPr="00787549">
        <w:rPr>
          <w:color w:val="231F20"/>
          <w:spacing w:val="-7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please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visit</w:t>
      </w:r>
      <w:r w:rsidRPr="00787549">
        <w:rPr>
          <w:color w:val="231F20"/>
          <w:spacing w:val="23"/>
          <w:w w:val="9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Michigan</w:t>
      </w:r>
      <w:r w:rsidRPr="00787549">
        <w:rPr>
          <w:color w:val="231F20"/>
          <w:spacing w:val="-1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Department</w:t>
      </w:r>
      <w:r w:rsidRPr="00787549">
        <w:rPr>
          <w:color w:val="231F20"/>
          <w:spacing w:val="-1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17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Treasury</w:t>
      </w:r>
      <w:r w:rsidRPr="00787549">
        <w:rPr>
          <w:color w:val="231F20"/>
          <w:spacing w:val="-1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at:</w:t>
      </w:r>
      <w:r w:rsidRPr="00787549">
        <w:rPr>
          <w:color w:val="231F20"/>
          <w:spacing w:val="-14"/>
          <w:sz w:val="22"/>
          <w:szCs w:val="22"/>
        </w:rPr>
        <w:t xml:space="preserve"> </w:t>
      </w:r>
      <w:hyperlink r:id="rId10" w:history="1">
        <w:r w:rsidRPr="00787549">
          <w:rPr>
            <w:color w:val="231F20"/>
            <w:spacing w:val="-1"/>
            <w:sz w:val="22"/>
            <w:szCs w:val="22"/>
          </w:rPr>
          <w:t>http://www.michigan.gov/documents/taxes/5089_478351_7.pdf</w:t>
        </w:r>
      </w:hyperlink>
      <w:r w:rsidRPr="00787549">
        <w:rPr>
          <w:color w:val="231F20"/>
          <w:spacing w:val="-1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1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call:</w:t>
      </w:r>
      <w:r w:rsidRPr="00787549">
        <w:rPr>
          <w:color w:val="231F20"/>
          <w:spacing w:val="10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517-636-6925.</w:t>
      </w:r>
    </w:p>
    <w:p w:rsidR="007B2D2A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7B2D2A" w:rsidRDefault="007B2D2A" w:rsidP="007B2D2A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PETS</w:t>
      </w:r>
      <w:r>
        <w:rPr>
          <w:color w:val="231F20"/>
          <w:spacing w:val="-18"/>
        </w:rPr>
        <w:t xml:space="preserve"> A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FESTI</w:t>
      </w:r>
      <w:r>
        <w:rPr>
          <w:color w:val="231F20"/>
          <w:spacing w:val="-32"/>
        </w:rPr>
        <w:t>V</w:t>
      </w:r>
      <w:r>
        <w:rPr>
          <w:color w:val="231F20"/>
          <w:spacing w:val="-1"/>
        </w:rPr>
        <w:t>AL</w:t>
      </w:r>
    </w:p>
    <w:p w:rsidR="007B2D2A" w:rsidRDefault="007B2D2A" w:rsidP="007B2D2A">
      <w:pPr>
        <w:pStyle w:val="BodyText"/>
        <w:kinsoku w:val="0"/>
        <w:overflowPunct w:val="0"/>
        <w:spacing w:line="250" w:lineRule="auto"/>
        <w:ind w:left="100" w:right="193" w:firstLine="0"/>
        <w:rPr>
          <w:color w:val="000000"/>
        </w:rPr>
      </w:pPr>
      <w:r w:rsidRPr="00787549">
        <w:rPr>
          <w:color w:val="231F20"/>
          <w:spacing w:val="-1"/>
          <w:sz w:val="22"/>
          <w:szCs w:val="22"/>
        </w:rPr>
        <w:t>Animals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not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permitted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Food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Court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area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in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Children's</w:t>
      </w:r>
      <w:r w:rsidRPr="00787549">
        <w:rPr>
          <w:color w:val="231F20"/>
          <w:spacing w:val="-19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Activities</w:t>
      </w:r>
      <w:r w:rsidRPr="00787549">
        <w:rPr>
          <w:color w:val="231F20"/>
          <w:spacing w:val="-1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Area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festival.</w:t>
      </w:r>
      <w:r w:rsidRPr="00787549">
        <w:rPr>
          <w:color w:val="231F20"/>
          <w:spacing w:val="-9"/>
          <w:sz w:val="22"/>
          <w:szCs w:val="22"/>
        </w:rPr>
        <w:t xml:space="preserve"> </w:t>
      </w:r>
      <w:r w:rsidRPr="00787549">
        <w:rPr>
          <w:color w:val="231F20"/>
          <w:spacing w:val="-11"/>
          <w:sz w:val="22"/>
          <w:szCs w:val="22"/>
        </w:rPr>
        <w:t>We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ask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pet</w:t>
      </w:r>
      <w:r w:rsidRPr="00787549">
        <w:rPr>
          <w:color w:val="231F20"/>
          <w:spacing w:val="25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owners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to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please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be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considerate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other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artists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guests.</w:t>
      </w:r>
      <w:r w:rsidRPr="00787549">
        <w:rPr>
          <w:color w:val="231F20"/>
          <w:spacing w:val="-10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festival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is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crowded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with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many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patrons, some with disabilities,</w:t>
      </w:r>
      <w:r w:rsidRPr="00787549">
        <w:rPr>
          <w:color w:val="231F20"/>
          <w:spacing w:val="21"/>
          <w:w w:val="99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fragile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art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works,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small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children,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swirling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2"/>
          <w:sz w:val="22"/>
          <w:szCs w:val="22"/>
        </w:rPr>
        <w:t>activity,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live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music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and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the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aromas</w:t>
      </w:r>
      <w:r w:rsidRPr="00787549">
        <w:rPr>
          <w:color w:val="231F20"/>
          <w:spacing w:val="-6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many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different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kinds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of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del</w:t>
      </w:r>
      <w:r w:rsidRPr="00787549">
        <w:rPr>
          <w:color w:val="231F20"/>
          <w:sz w:val="22"/>
          <w:szCs w:val="22"/>
        </w:rPr>
        <w:t>icious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food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-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we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pacing w:val="-1"/>
          <w:sz w:val="22"/>
          <w:szCs w:val="22"/>
        </w:rPr>
        <w:t>strongly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recommend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that</w:t>
      </w:r>
      <w:r w:rsidRPr="00787549">
        <w:rPr>
          <w:color w:val="231F20"/>
          <w:spacing w:val="-5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leave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your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furry</w:t>
      </w:r>
      <w:r w:rsidRPr="00787549">
        <w:rPr>
          <w:color w:val="231F20"/>
          <w:spacing w:val="-3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friends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at</w:t>
      </w:r>
      <w:r w:rsidRPr="00787549">
        <w:rPr>
          <w:color w:val="231F20"/>
          <w:spacing w:val="-4"/>
          <w:sz w:val="22"/>
          <w:szCs w:val="22"/>
        </w:rPr>
        <w:t xml:space="preserve"> </w:t>
      </w:r>
      <w:r w:rsidRPr="00787549">
        <w:rPr>
          <w:color w:val="231F20"/>
          <w:sz w:val="22"/>
          <w:szCs w:val="22"/>
        </w:rPr>
        <w:t>home</w:t>
      </w:r>
      <w:r>
        <w:rPr>
          <w:color w:val="231F20"/>
        </w:rPr>
        <w:t>.</w:t>
      </w:r>
    </w:p>
    <w:p w:rsidR="007B2D2A" w:rsidRDefault="007B2D2A" w:rsidP="007B2D2A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7B2D2A" w:rsidRDefault="007B2D2A" w:rsidP="007B2D2A">
      <w:pPr>
        <w:pStyle w:val="Heading2"/>
        <w:kinsoku w:val="0"/>
        <w:overflowPunct w:val="0"/>
        <w:spacing w:line="250" w:lineRule="auto"/>
        <w:ind w:left="2280" w:right="2297"/>
        <w:jc w:val="center"/>
        <w:rPr>
          <w:b w:val="0"/>
          <w:bCs w:val="0"/>
          <w:color w:val="000000"/>
        </w:rPr>
      </w:pPr>
      <w:r>
        <w:rPr>
          <w:color w:val="231F20"/>
          <w:spacing w:val="-2"/>
        </w:rPr>
        <w:t>Williamston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ArtFest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reserves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festival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notice.</w:t>
      </w:r>
    </w:p>
    <w:p w:rsidR="00563E69" w:rsidRDefault="00563E69" w:rsidP="007B2D2A">
      <w:pPr>
        <w:pStyle w:val="BodyText"/>
        <w:kinsoku w:val="0"/>
        <w:overflowPunct w:val="0"/>
        <w:spacing w:line="250" w:lineRule="auto"/>
        <w:ind w:left="100" w:right="291" w:firstLine="0"/>
        <w:rPr>
          <w:color w:val="000000"/>
        </w:rPr>
      </w:pPr>
    </w:p>
    <w:p w:rsidR="00563E69" w:rsidRPr="00563E69" w:rsidRDefault="00563E69" w:rsidP="00563E69"/>
    <w:p w:rsidR="00563E69" w:rsidRPr="00563E69" w:rsidRDefault="00563E69" w:rsidP="00563E69"/>
    <w:p w:rsidR="00563E69" w:rsidRPr="00563E69" w:rsidRDefault="00563E69" w:rsidP="00563E69"/>
    <w:p w:rsidR="00563E69" w:rsidRPr="00563E69" w:rsidRDefault="00563E69" w:rsidP="00563E69"/>
    <w:p w:rsidR="00563E69" w:rsidRPr="00563E69" w:rsidRDefault="00563E69" w:rsidP="00563E69"/>
    <w:p w:rsidR="00563E69" w:rsidRPr="00563E69" w:rsidRDefault="00563E69" w:rsidP="00563E69"/>
    <w:p w:rsidR="00563E69" w:rsidRDefault="00563E69" w:rsidP="00563E69">
      <w:pPr>
        <w:tabs>
          <w:tab w:val="left" w:pos="1070"/>
        </w:tabs>
      </w:pPr>
      <w:r>
        <w:tab/>
      </w:r>
    </w:p>
    <w:p w:rsidR="007B2D2A" w:rsidRPr="00563E69" w:rsidRDefault="00563E69" w:rsidP="00563E69">
      <w:pPr>
        <w:tabs>
          <w:tab w:val="left" w:pos="1070"/>
        </w:tabs>
        <w:sectPr w:rsidR="007B2D2A" w:rsidRPr="00563E69" w:rsidSect="002F23ED">
          <w:headerReference w:type="default" r:id="rId11"/>
          <w:type w:val="continuous"/>
          <w:pgSz w:w="12240" w:h="15840" w:code="1"/>
          <w:pgMar w:top="980" w:right="600" w:bottom="274" w:left="619" w:header="432" w:footer="432" w:gutter="0"/>
          <w:pgNumType w:start="1"/>
          <w:cols w:space="720"/>
          <w:noEndnote/>
          <w:docGrid w:linePitch="326"/>
        </w:sectPr>
      </w:pPr>
      <w:r>
        <w:tab/>
      </w:r>
    </w:p>
    <w:p w:rsidR="00155B2A" w:rsidRDefault="00155B2A" w:rsidP="00787549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sectPr w:rsidR="00155B2A" w:rsidSect="009926D0">
      <w:headerReference w:type="default" r:id="rId12"/>
      <w:pgSz w:w="12240" w:h="15840" w:code="1"/>
      <w:pgMar w:top="980" w:right="600" w:bottom="274" w:left="61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9D" w:rsidRDefault="00AF189D">
      <w:r>
        <w:separator/>
      </w:r>
    </w:p>
  </w:endnote>
  <w:endnote w:type="continuationSeparator" w:id="0">
    <w:p w:rsidR="00AF189D" w:rsidRDefault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9D" w:rsidRDefault="00AF189D">
      <w:r>
        <w:separator/>
      </w:r>
    </w:p>
  </w:footnote>
  <w:footnote w:type="continuationSeparator" w:id="0">
    <w:p w:rsidR="00AF189D" w:rsidRDefault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0"/>
        <w:szCs w:val="40"/>
      </w:rPr>
      <w:id w:val="-132812273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2E3D83" w:rsidRDefault="002E3D83">
        <w:pPr>
          <w:pStyle w:val="Header"/>
          <w:jc w:val="right"/>
        </w:pPr>
        <w:r w:rsidRPr="002E3D83">
          <w:rPr>
            <w:sz w:val="40"/>
            <w:szCs w:val="40"/>
          </w:rPr>
          <w:t xml:space="preserve">Williamston </w:t>
        </w:r>
        <w:proofErr w:type="spellStart"/>
        <w:r w:rsidRPr="002E3D83">
          <w:rPr>
            <w:sz w:val="40"/>
            <w:szCs w:val="40"/>
          </w:rPr>
          <w:t>ArtFest</w:t>
        </w:r>
        <w:proofErr w:type="spellEnd"/>
        <w:r w:rsidRPr="002E3D83">
          <w:rPr>
            <w:sz w:val="40"/>
            <w:szCs w:val="40"/>
          </w:rPr>
          <w:t xml:space="preserve"> </w:t>
        </w:r>
        <w:r>
          <w:rPr>
            <w:sz w:val="40"/>
            <w:szCs w:val="40"/>
          </w:rPr>
          <w:t>2018</w:t>
        </w:r>
        <w:r w:rsidRPr="002E3D83">
          <w:rPr>
            <w:sz w:val="40"/>
            <w:szCs w:val="40"/>
          </w:rPr>
          <w:t xml:space="preserve"> Prospectus</w:t>
        </w:r>
        <w:r>
          <w:t xml:space="preserve">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D2A" w:rsidRPr="00787549" w:rsidRDefault="007B2D2A" w:rsidP="00224D11">
    <w:pPr>
      <w:pStyle w:val="Header"/>
      <w:tabs>
        <w:tab w:val="clear" w:pos="9360"/>
        <w:tab w:val="left" w:pos="7725"/>
      </w:tabs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2A" w:rsidRDefault="00155B2A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60" w:hanging="360"/>
      </w:pPr>
      <w:rPr>
        <w:rFonts w:ascii="Times New Roman" w:hAnsi="Times New Roman" w:cs="Times New Roman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3" w15:restartNumberingAfterBreak="0">
    <w:nsid w:val="0A296704"/>
    <w:multiLevelType w:val="hybridMultilevel"/>
    <w:tmpl w:val="B71078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4F11BF3"/>
    <w:multiLevelType w:val="hybridMultilevel"/>
    <w:tmpl w:val="FFEE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D4B"/>
    <w:multiLevelType w:val="hybridMultilevel"/>
    <w:tmpl w:val="17BE17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BBE08FD"/>
    <w:multiLevelType w:val="hybridMultilevel"/>
    <w:tmpl w:val="0284C6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22818F3"/>
    <w:multiLevelType w:val="hybridMultilevel"/>
    <w:tmpl w:val="909A0C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A3B57B2"/>
    <w:multiLevelType w:val="hybridMultilevel"/>
    <w:tmpl w:val="07A80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4D7008"/>
    <w:multiLevelType w:val="hybridMultilevel"/>
    <w:tmpl w:val="65A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4D9"/>
    <w:multiLevelType w:val="hybridMultilevel"/>
    <w:tmpl w:val="BE74DE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67D5ADD"/>
    <w:multiLevelType w:val="hybridMultilevel"/>
    <w:tmpl w:val="329E60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BBD5AF4"/>
    <w:multiLevelType w:val="hybridMultilevel"/>
    <w:tmpl w:val="29E23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56AC1"/>
    <w:multiLevelType w:val="hybridMultilevel"/>
    <w:tmpl w:val="9D02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A53"/>
    <w:multiLevelType w:val="hybridMultilevel"/>
    <w:tmpl w:val="6D4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47E47"/>
    <w:multiLevelType w:val="hybridMultilevel"/>
    <w:tmpl w:val="87E495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F"/>
    <w:rsid w:val="00004344"/>
    <w:rsid w:val="0003565C"/>
    <w:rsid w:val="00155B2A"/>
    <w:rsid w:val="001C1654"/>
    <w:rsid w:val="001C20B6"/>
    <w:rsid w:val="001F7E5C"/>
    <w:rsid w:val="00224D11"/>
    <w:rsid w:val="002E3D83"/>
    <w:rsid w:val="002F23ED"/>
    <w:rsid w:val="0031761E"/>
    <w:rsid w:val="003338B2"/>
    <w:rsid w:val="00372484"/>
    <w:rsid w:val="003B3FC4"/>
    <w:rsid w:val="004738DE"/>
    <w:rsid w:val="004A209D"/>
    <w:rsid w:val="00506913"/>
    <w:rsid w:val="0053312D"/>
    <w:rsid w:val="00563E69"/>
    <w:rsid w:val="00577CA4"/>
    <w:rsid w:val="005B21BC"/>
    <w:rsid w:val="005C02CC"/>
    <w:rsid w:val="006568FE"/>
    <w:rsid w:val="00656980"/>
    <w:rsid w:val="00672342"/>
    <w:rsid w:val="006D3C89"/>
    <w:rsid w:val="007569FD"/>
    <w:rsid w:val="00787549"/>
    <w:rsid w:val="007B2D2A"/>
    <w:rsid w:val="007B435D"/>
    <w:rsid w:val="0086672F"/>
    <w:rsid w:val="00883D54"/>
    <w:rsid w:val="008A044E"/>
    <w:rsid w:val="008C1655"/>
    <w:rsid w:val="00955F55"/>
    <w:rsid w:val="00987587"/>
    <w:rsid w:val="009926D0"/>
    <w:rsid w:val="00A17362"/>
    <w:rsid w:val="00A3407A"/>
    <w:rsid w:val="00A677C0"/>
    <w:rsid w:val="00AD61F4"/>
    <w:rsid w:val="00AE7696"/>
    <w:rsid w:val="00AF189D"/>
    <w:rsid w:val="00B20BF0"/>
    <w:rsid w:val="00B23852"/>
    <w:rsid w:val="00B9373E"/>
    <w:rsid w:val="00BC60FB"/>
    <w:rsid w:val="00C41719"/>
    <w:rsid w:val="00C828C9"/>
    <w:rsid w:val="00CA58EB"/>
    <w:rsid w:val="00D01C68"/>
    <w:rsid w:val="00D26FAF"/>
    <w:rsid w:val="00DB16EC"/>
    <w:rsid w:val="00E135A7"/>
    <w:rsid w:val="00E83769"/>
    <w:rsid w:val="00E93C38"/>
    <w:rsid w:val="00EA54F3"/>
    <w:rsid w:val="00EC5625"/>
    <w:rsid w:val="00EF3004"/>
    <w:rsid w:val="00F9043F"/>
    <w:rsid w:val="00FB6DEF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BBE7311-D1B9-4634-A005-7813083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"/>
      <w:ind w:left="46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7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A4"/>
    <w:rPr>
      <w:rFonts w:ascii="Times New Roman" w:hAnsi="Times New Roman" w:cs="Times New Roman"/>
      <w:sz w:val="24"/>
      <w:szCs w:val="24"/>
    </w:rPr>
  </w:style>
  <w:style w:type="character" w:customStyle="1" w:styleId="small-label2">
    <w:name w:val="small-label2"/>
    <w:basedOn w:val="DefaultParagraphFont"/>
    <w:rsid w:val="001F7E5C"/>
    <w:rPr>
      <w:rFonts w:ascii="graphik" w:hAnsi="graphik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8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1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1761E"/>
    <w:pPr>
      <w:autoSpaceDE w:val="0"/>
      <w:autoSpaceDN w:val="0"/>
      <w:adjustRightInd w:val="0"/>
      <w:spacing w:line="288" w:lineRule="auto"/>
      <w:ind w:left="0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artfe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artfest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chigan.gov/documents/taxes/5089_478351_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iamstonartfest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ARTFEST_PROSPEC_fin2017 (2).indd</vt:lpstr>
    </vt:vector>
  </TitlesOfParts>
  <Company>Hewlett-Packard Company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ARTFEST_PROSPEC_fin2017 (2).indd</dc:title>
  <dc:creator>Donald Bixler</dc:creator>
  <cp:lastModifiedBy>Donald Bixler</cp:lastModifiedBy>
  <cp:revision>3</cp:revision>
  <cp:lastPrinted>2018-03-04T23:14:00Z</cp:lastPrinted>
  <dcterms:created xsi:type="dcterms:W3CDTF">2018-06-05T20:58:00Z</dcterms:created>
  <dcterms:modified xsi:type="dcterms:W3CDTF">2018-06-05T21:09:00Z</dcterms:modified>
</cp:coreProperties>
</file>